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4E807" w14:textId="77777777" w:rsidR="00352503" w:rsidRPr="00352503" w:rsidRDefault="00A622B5" w:rsidP="00F84212">
      <w:pPr>
        <w:jc w:val="center"/>
        <w:rPr>
          <w:rFonts w:ascii="Arial" w:hAnsi="Arial" w:cs="Arial"/>
          <w:b/>
          <w:bCs/>
          <w:w w:val="99"/>
          <w:sz w:val="40"/>
          <w:szCs w:val="40"/>
        </w:rPr>
      </w:pPr>
      <w:r>
        <w:rPr>
          <w:sz w:val="40"/>
          <w:szCs w:val="40"/>
        </w:rPr>
        <w:pict w14:anchorId="741BD808">
          <v:group id="_x0000_s1116" style="position:absolute;left:0;text-align:left;margin-left:30.15pt;margin-top:30.45pt;width:553.9pt;height:69.55pt;z-index:-251676672;mso-position-horizontal-relative:page;mso-position-vertical-relative:page" coordorigin="603,741" coordsize="11078,1738">
            <v:shape id="_x0000_s1124" style="position:absolute;left:626;top:787;width:10987;height:0" coordorigin="626,787" coordsize="10987,0" path="m626,787r10988,e" filled="f" strokeweight="2.32pt">
              <v:path arrowok="t"/>
            </v:shape>
            <v:shape id="_x0000_s1123" style="position:absolute;left:11569;top:787;width:44;height:0" coordorigin="11569,787" coordsize="44,0" path="m11569,787r45,e" filled="f" strokeweight="2.32pt">
              <v:path arrowok="t"/>
            </v:shape>
            <v:shape id="_x0000_s1122" style="position:absolute;left:11614;top:809;width:0;height:619" coordorigin="11614,809" coordsize="0,619" path="m11614,809r,619e" filled="f" strokeweight="4.54pt">
              <v:path arrowok="t"/>
            </v:shape>
            <v:shape id="_x0000_s1121" style="position:absolute;left:649;top:764;width:0;height:1648" coordorigin="649,764" coordsize="0,1648" path="m649,764r,1648e" filled="f" strokeweight="2.32pt">
              <v:path arrowok="t"/>
            </v:shape>
            <v:shape id="_x0000_s1120" style="position:absolute;left:671;top:2412;width:10898;height:0" coordorigin="671,2412" coordsize="10898,0" path="m671,2412r10898,e" filled="f" strokeweight="1.60158mm">
              <v:path arrowok="t"/>
            </v:shape>
            <v:shape id="_x0000_s1119" style="position:absolute;left:11603;top:2368;width:0;height:89" coordorigin="11603,2368" coordsize="0,89" path="m11603,2368r,88e" filled="f" strokeweight="2.32pt">
              <v:path arrowok="t"/>
            </v:shape>
            <v:shape id="_x0000_s1118" style="position:absolute;left:11569;top:2434;width:89;height:0" coordorigin="11569,2434" coordsize="89,0" path="m11569,2434r89,e" filled="f" strokeweight="2.32pt">
              <v:path arrowok="t"/>
            </v:shape>
            <v:shape id="_x0000_s1117" style="position:absolute;left:11614;top:1428;width:0;height:940" coordorigin="11614,1428" coordsize="0,940" path="m11614,1428r,940e" filled="f" strokeweight="4.54pt">
              <v:path arrowok="t"/>
            </v:shape>
            <w10:wrap anchorx="page" anchory="page"/>
          </v:group>
        </w:pict>
      </w:r>
      <w:r w:rsidR="0021384B" w:rsidRPr="00352503">
        <w:rPr>
          <w:rFonts w:ascii="Arial" w:hAnsi="Arial" w:cs="Arial"/>
          <w:b/>
          <w:bCs/>
          <w:w w:val="99"/>
          <w:sz w:val="40"/>
          <w:szCs w:val="40"/>
        </w:rPr>
        <w:t>CANYON</w:t>
      </w:r>
      <w:r w:rsidR="0021384B" w:rsidRPr="00352503">
        <w:rPr>
          <w:rFonts w:ascii="Arial" w:hAnsi="Arial" w:cs="Arial"/>
          <w:b/>
          <w:bCs/>
          <w:sz w:val="40"/>
          <w:szCs w:val="40"/>
        </w:rPr>
        <w:t xml:space="preserve"> </w:t>
      </w:r>
      <w:r w:rsidR="0021384B" w:rsidRPr="00352503">
        <w:rPr>
          <w:rFonts w:ascii="Arial" w:hAnsi="Arial" w:cs="Arial"/>
          <w:b/>
          <w:bCs/>
          <w:w w:val="99"/>
          <w:sz w:val="40"/>
          <w:szCs w:val="40"/>
        </w:rPr>
        <w:t xml:space="preserve">CREEK </w:t>
      </w:r>
    </w:p>
    <w:p w14:paraId="49C677CC" w14:textId="4E2B2E88" w:rsidR="00B87A6A" w:rsidRPr="00352503" w:rsidRDefault="0021384B" w:rsidP="00F84212">
      <w:pPr>
        <w:jc w:val="center"/>
        <w:rPr>
          <w:rFonts w:ascii="Arial" w:hAnsi="Arial" w:cs="Arial"/>
          <w:b/>
          <w:bCs/>
          <w:sz w:val="40"/>
          <w:szCs w:val="40"/>
        </w:rPr>
      </w:pPr>
      <w:r w:rsidRPr="00352503">
        <w:rPr>
          <w:rFonts w:ascii="Arial" w:hAnsi="Arial" w:cs="Arial"/>
          <w:b/>
          <w:bCs/>
          <w:w w:val="99"/>
          <w:sz w:val="40"/>
          <w:szCs w:val="40"/>
        </w:rPr>
        <w:t>HOMEOWNERS</w:t>
      </w:r>
      <w:r w:rsidRPr="00352503">
        <w:rPr>
          <w:rFonts w:ascii="Arial" w:hAnsi="Arial" w:cs="Arial"/>
          <w:b/>
          <w:bCs/>
          <w:sz w:val="40"/>
          <w:szCs w:val="40"/>
        </w:rPr>
        <w:t xml:space="preserve"> </w:t>
      </w:r>
      <w:r w:rsidRPr="00352503">
        <w:rPr>
          <w:rFonts w:ascii="Arial" w:hAnsi="Arial" w:cs="Arial"/>
          <w:b/>
          <w:bCs/>
          <w:w w:val="99"/>
          <w:sz w:val="40"/>
          <w:szCs w:val="40"/>
        </w:rPr>
        <w:t>ASSOCIATION</w:t>
      </w:r>
    </w:p>
    <w:p w14:paraId="02047164" w14:textId="77777777" w:rsidR="00B87A6A" w:rsidRDefault="00B87A6A">
      <w:pPr>
        <w:spacing w:before="13" w:line="260" w:lineRule="exact"/>
        <w:rPr>
          <w:sz w:val="26"/>
          <w:szCs w:val="26"/>
        </w:rPr>
      </w:pPr>
    </w:p>
    <w:p w14:paraId="0169AD54" w14:textId="77777777" w:rsidR="00352503" w:rsidRDefault="00352503" w:rsidP="00352503">
      <w:pPr>
        <w:rPr>
          <w:rFonts w:ascii="Arial" w:eastAsia="Arial" w:hAnsi="Arial" w:cs="Arial"/>
          <w:b/>
          <w:position w:val="-1"/>
          <w:sz w:val="24"/>
          <w:szCs w:val="24"/>
          <w:u w:val="thick" w:color="000000"/>
        </w:rPr>
      </w:pPr>
    </w:p>
    <w:p w14:paraId="25C9CED1" w14:textId="4D7AF72F" w:rsidR="00F84212" w:rsidRPr="00F84212" w:rsidRDefault="0021384B" w:rsidP="00352503">
      <w:pPr>
        <w:ind w:left="1685"/>
        <w:rPr>
          <w:rFonts w:ascii="Arial" w:eastAsia="Arial" w:hAnsi="Arial" w:cs="Arial"/>
          <w:b/>
          <w:position w:val="-1"/>
          <w:sz w:val="24"/>
          <w:szCs w:val="24"/>
          <w:u w:val="thick" w:color="000000"/>
        </w:rPr>
      </w:pPr>
      <w:r>
        <w:rPr>
          <w:rFonts w:ascii="Arial" w:eastAsia="Arial" w:hAnsi="Arial" w:cs="Arial"/>
          <w:b/>
          <w:position w:val="-1"/>
          <w:sz w:val="24"/>
          <w:szCs w:val="24"/>
          <w:u w:val="thick" w:color="000000"/>
        </w:rPr>
        <w:t>ARCHITECTURAL REVIEW COMMITTEE APPROVAL APPLICATION</w:t>
      </w:r>
    </w:p>
    <w:p w14:paraId="3C0F9D28" w14:textId="77777777" w:rsidR="00B87A6A" w:rsidRDefault="00B87A6A">
      <w:pPr>
        <w:spacing w:line="200" w:lineRule="exact"/>
      </w:pPr>
    </w:p>
    <w:p w14:paraId="3E0CE62B" w14:textId="77777777" w:rsidR="00B87A6A" w:rsidRDefault="00B87A6A">
      <w:pPr>
        <w:spacing w:before="6" w:line="280" w:lineRule="exact"/>
        <w:rPr>
          <w:sz w:val="28"/>
          <w:szCs w:val="28"/>
        </w:rPr>
        <w:sectPr w:rsidR="00B87A6A">
          <w:footerReference w:type="default" r:id="rId7"/>
          <w:pgSz w:w="12240" w:h="15840"/>
          <w:pgMar w:top="800" w:right="220" w:bottom="280" w:left="600" w:header="0" w:footer="479" w:gutter="0"/>
          <w:pgNumType w:start="1"/>
          <w:cols w:space="720"/>
        </w:sectPr>
      </w:pPr>
    </w:p>
    <w:p w14:paraId="0FE6C2E9" w14:textId="77777777" w:rsidR="00B87A6A" w:rsidRDefault="0021384B">
      <w:pPr>
        <w:tabs>
          <w:tab w:val="left" w:pos="6600"/>
        </w:tabs>
        <w:spacing w:before="34" w:line="220" w:lineRule="exact"/>
        <w:ind w:left="120" w:right="-50"/>
        <w:rPr>
          <w:rFonts w:ascii="Arial" w:eastAsia="Arial" w:hAnsi="Arial" w:cs="Arial"/>
        </w:rPr>
      </w:pPr>
      <w:r>
        <w:rPr>
          <w:rFonts w:ascii="Arial" w:eastAsia="Arial" w:hAnsi="Arial" w:cs="Arial"/>
          <w:position w:val="-1"/>
        </w:rPr>
        <w:t xml:space="preserve">Applicant Name:      </w:t>
      </w:r>
      <w:r>
        <w:rPr>
          <w:rFonts w:ascii="Arial" w:eastAsia="Arial" w:hAnsi="Arial" w:cs="Arial"/>
          <w:position w:val="-1"/>
          <w:u w:val="single" w:color="000000"/>
        </w:rPr>
        <w:t xml:space="preserve"> </w:t>
      </w:r>
      <w:r>
        <w:rPr>
          <w:rFonts w:ascii="Arial" w:eastAsia="Arial" w:hAnsi="Arial" w:cs="Arial"/>
          <w:position w:val="-1"/>
          <w:u w:val="single" w:color="000000"/>
        </w:rPr>
        <w:tab/>
      </w:r>
    </w:p>
    <w:p w14:paraId="22D01C78" w14:textId="77777777" w:rsidR="00B87A6A" w:rsidRDefault="0021384B">
      <w:pPr>
        <w:tabs>
          <w:tab w:val="left" w:pos="2980"/>
        </w:tabs>
        <w:spacing w:before="34" w:line="220" w:lineRule="exact"/>
        <w:rPr>
          <w:rFonts w:ascii="Arial" w:eastAsia="Arial" w:hAnsi="Arial" w:cs="Arial"/>
        </w:rPr>
        <w:sectPr w:rsidR="00B87A6A">
          <w:type w:val="continuous"/>
          <w:pgSz w:w="12240" w:h="15840"/>
          <w:pgMar w:top="800" w:right="220" w:bottom="280" w:left="600" w:header="720" w:footer="720" w:gutter="0"/>
          <w:cols w:num="2" w:space="720" w:equalWidth="0">
            <w:col w:w="6611" w:space="454"/>
            <w:col w:w="4355"/>
          </w:cols>
        </w:sectPr>
      </w:pPr>
      <w:r>
        <w:br w:type="column"/>
      </w:r>
      <w:r>
        <w:rPr>
          <w:rFonts w:ascii="Arial" w:eastAsia="Arial" w:hAnsi="Arial" w:cs="Arial"/>
          <w:position w:val="-1"/>
        </w:rPr>
        <w:t xml:space="preserve">Hm Ph:    </w:t>
      </w:r>
      <w:r>
        <w:rPr>
          <w:rFonts w:ascii="Arial" w:eastAsia="Arial" w:hAnsi="Arial" w:cs="Arial"/>
          <w:position w:val="-1"/>
          <w:u w:val="single" w:color="000000"/>
        </w:rPr>
        <w:t xml:space="preserve"> </w:t>
      </w:r>
      <w:r>
        <w:rPr>
          <w:rFonts w:ascii="Arial" w:eastAsia="Arial" w:hAnsi="Arial" w:cs="Arial"/>
          <w:position w:val="-1"/>
          <w:u w:val="single" w:color="000000"/>
        </w:rPr>
        <w:tab/>
      </w:r>
    </w:p>
    <w:p w14:paraId="24E0E76F" w14:textId="77777777" w:rsidR="00B87A6A" w:rsidRDefault="00B87A6A">
      <w:pPr>
        <w:spacing w:before="9" w:line="200" w:lineRule="exact"/>
        <w:sectPr w:rsidR="00B87A6A">
          <w:type w:val="continuous"/>
          <w:pgSz w:w="12240" w:h="15840"/>
          <w:pgMar w:top="800" w:right="220" w:bottom="280" w:left="600" w:header="720" w:footer="720" w:gutter="0"/>
          <w:cols w:space="720"/>
        </w:sectPr>
      </w:pPr>
    </w:p>
    <w:p w14:paraId="631B5DDF" w14:textId="77777777" w:rsidR="00B87A6A" w:rsidRDefault="0021384B">
      <w:pPr>
        <w:tabs>
          <w:tab w:val="left" w:pos="6440"/>
        </w:tabs>
        <w:spacing w:before="34" w:line="220" w:lineRule="exact"/>
        <w:ind w:left="120" w:right="-50"/>
        <w:rPr>
          <w:rFonts w:ascii="Arial" w:eastAsia="Arial" w:hAnsi="Arial" w:cs="Arial"/>
        </w:rPr>
      </w:pPr>
      <w:r>
        <w:rPr>
          <w:rFonts w:ascii="Arial" w:eastAsia="Arial" w:hAnsi="Arial" w:cs="Arial"/>
          <w:position w:val="-1"/>
        </w:rPr>
        <w:t xml:space="preserve">Address:      </w:t>
      </w:r>
      <w:r>
        <w:rPr>
          <w:rFonts w:ascii="Arial" w:eastAsia="Arial" w:hAnsi="Arial" w:cs="Arial"/>
          <w:position w:val="-1"/>
          <w:u w:val="single" w:color="000000"/>
        </w:rPr>
        <w:t xml:space="preserve"> </w:t>
      </w:r>
      <w:r>
        <w:rPr>
          <w:rFonts w:ascii="Arial" w:eastAsia="Arial" w:hAnsi="Arial" w:cs="Arial"/>
          <w:position w:val="-1"/>
          <w:u w:val="single" w:color="000000"/>
        </w:rPr>
        <w:tab/>
      </w:r>
    </w:p>
    <w:p w14:paraId="2BED17F8" w14:textId="77777777" w:rsidR="00B87A6A" w:rsidRDefault="0021384B">
      <w:pPr>
        <w:tabs>
          <w:tab w:val="left" w:pos="2960"/>
        </w:tabs>
        <w:spacing w:before="34" w:line="220" w:lineRule="exact"/>
        <w:rPr>
          <w:rFonts w:ascii="Arial" w:eastAsia="Arial" w:hAnsi="Arial" w:cs="Arial"/>
        </w:rPr>
        <w:sectPr w:rsidR="00B87A6A">
          <w:type w:val="continuous"/>
          <w:pgSz w:w="12240" w:h="15840"/>
          <w:pgMar w:top="800" w:right="220" w:bottom="280" w:left="600" w:header="720" w:footer="720" w:gutter="0"/>
          <w:cols w:num="2" w:space="720" w:equalWidth="0">
            <w:col w:w="6447" w:space="639"/>
            <w:col w:w="4334"/>
          </w:cols>
        </w:sectPr>
      </w:pPr>
      <w:r>
        <w:br w:type="column"/>
      </w:r>
      <w:proofErr w:type="spellStart"/>
      <w:r>
        <w:rPr>
          <w:rFonts w:ascii="Arial" w:eastAsia="Arial" w:hAnsi="Arial" w:cs="Arial"/>
          <w:position w:val="-1"/>
        </w:rPr>
        <w:t>Wk</w:t>
      </w:r>
      <w:proofErr w:type="spellEnd"/>
      <w:r>
        <w:rPr>
          <w:rFonts w:ascii="Arial" w:eastAsia="Arial" w:hAnsi="Arial" w:cs="Arial"/>
          <w:position w:val="-1"/>
        </w:rPr>
        <w:t xml:space="preserve"> Ph:    </w:t>
      </w:r>
      <w:r>
        <w:rPr>
          <w:rFonts w:ascii="Arial" w:eastAsia="Arial" w:hAnsi="Arial" w:cs="Arial"/>
          <w:position w:val="-1"/>
          <w:u w:val="single" w:color="000000"/>
        </w:rPr>
        <w:t xml:space="preserve"> </w:t>
      </w:r>
      <w:r>
        <w:rPr>
          <w:rFonts w:ascii="Arial" w:eastAsia="Arial" w:hAnsi="Arial" w:cs="Arial"/>
          <w:position w:val="-1"/>
          <w:u w:val="single" w:color="000000"/>
        </w:rPr>
        <w:tab/>
      </w:r>
    </w:p>
    <w:p w14:paraId="41BD4469" w14:textId="77777777" w:rsidR="00B87A6A" w:rsidRDefault="00B87A6A">
      <w:pPr>
        <w:spacing w:before="10" w:line="200" w:lineRule="exact"/>
        <w:sectPr w:rsidR="00B87A6A">
          <w:type w:val="continuous"/>
          <w:pgSz w:w="12240" w:h="15840"/>
          <w:pgMar w:top="800" w:right="220" w:bottom="280" w:left="600" w:header="720" w:footer="720" w:gutter="0"/>
          <w:cols w:space="720"/>
        </w:sectPr>
      </w:pPr>
    </w:p>
    <w:p w14:paraId="14F63648" w14:textId="77777777" w:rsidR="00B87A6A" w:rsidRDefault="0021384B">
      <w:pPr>
        <w:tabs>
          <w:tab w:val="left" w:pos="6440"/>
        </w:tabs>
        <w:spacing w:before="34" w:line="220" w:lineRule="exact"/>
        <w:ind w:left="120" w:right="-50"/>
        <w:rPr>
          <w:rFonts w:ascii="Arial" w:eastAsia="Arial" w:hAnsi="Arial" w:cs="Arial"/>
        </w:rPr>
      </w:pPr>
      <w:r>
        <w:rPr>
          <w:rFonts w:ascii="Arial" w:eastAsia="Arial" w:hAnsi="Arial" w:cs="Arial"/>
          <w:position w:val="-1"/>
        </w:rPr>
        <w:t xml:space="preserve">Email:          </w:t>
      </w:r>
      <w:r>
        <w:rPr>
          <w:rFonts w:ascii="Arial" w:eastAsia="Arial" w:hAnsi="Arial" w:cs="Arial"/>
          <w:position w:val="-1"/>
          <w:u w:val="single" w:color="000000"/>
        </w:rPr>
        <w:t xml:space="preserve"> </w:t>
      </w:r>
      <w:r>
        <w:rPr>
          <w:rFonts w:ascii="Arial" w:eastAsia="Arial" w:hAnsi="Arial" w:cs="Arial"/>
          <w:position w:val="-1"/>
          <w:u w:val="single" w:color="000000"/>
        </w:rPr>
        <w:tab/>
      </w:r>
    </w:p>
    <w:p w14:paraId="448D1C3B" w14:textId="77777777" w:rsidR="00B87A6A" w:rsidRDefault="0021384B">
      <w:pPr>
        <w:tabs>
          <w:tab w:val="left" w:pos="3020"/>
        </w:tabs>
        <w:spacing w:before="34" w:line="220" w:lineRule="exact"/>
        <w:rPr>
          <w:rFonts w:ascii="Arial" w:eastAsia="Arial" w:hAnsi="Arial" w:cs="Arial"/>
        </w:rPr>
        <w:sectPr w:rsidR="00B87A6A">
          <w:type w:val="continuous"/>
          <w:pgSz w:w="12240" w:h="15840"/>
          <w:pgMar w:top="800" w:right="220" w:bottom="280" w:left="600" w:header="720" w:footer="720" w:gutter="0"/>
          <w:cols w:num="2" w:space="720" w:equalWidth="0">
            <w:col w:w="6448" w:space="584"/>
            <w:col w:w="4388"/>
          </w:cols>
        </w:sectPr>
      </w:pPr>
      <w:r>
        <w:br w:type="column"/>
      </w:r>
      <w:r>
        <w:rPr>
          <w:rFonts w:ascii="Arial" w:eastAsia="Arial" w:hAnsi="Arial" w:cs="Arial"/>
          <w:position w:val="-1"/>
        </w:rPr>
        <w:t xml:space="preserve">Cell Ph:    </w:t>
      </w:r>
      <w:r>
        <w:rPr>
          <w:rFonts w:ascii="Arial" w:eastAsia="Arial" w:hAnsi="Arial" w:cs="Arial"/>
          <w:position w:val="-1"/>
          <w:u w:val="single" w:color="000000"/>
        </w:rPr>
        <w:t xml:space="preserve"> </w:t>
      </w:r>
      <w:r>
        <w:rPr>
          <w:rFonts w:ascii="Arial" w:eastAsia="Arial" w:hAnsi="Arial" w:cs="Arial"/>
          <w:position w:val="-1"/>
          <w:u w:val="single" w:color="000000"/>
        </w:rPr>
        <w:tab/>
      </w:r>
    </w:p>
    <w:p w14:paraId="7480E67C" w14:textId="77777777" w:rsidR="00B87A6A" w:rsidRDefault="00B87A6A">
      <w:pPr>
        <w:spacing w:before="10" w:line="240" w:lineRule="exact"/>
        <w:rPr>
          <w:sz w:val="24"/>
          <w:szCs w:val="24"/>
        </w:rPr>
      </w:pPr>
    </w:p>
    <w:p w14:paraId="10172833" w14:textId="77777777" w:rsidR="00B87A6A" w:rsidRDefault="0021384B">
      <w:pPr>
        <w:spacing w:before="29"/>
        <w:ind w:left="120"/>
        <w:rPr>
          <w:sz w:val="24"/>
          <w:szCs w:val="24"/>
        </w:rPr>
      </w:pPr>
      <w:r>
        <w:rPr>
          <w:sz w:val="24"/>
          <w:szCs w:val="24"/>
        </w:rPr>
        <w:t>*************************************************************************************</w:t>
      </w:r>
    </w:p>
    <w:p w14:paraId="636DD776" w14:textId="77777777" w:rsidR="00B87A6A" w:rsidRDefault="0021384B">
      <w:pPr>
        <w:spacing w:before="1"/>
        <w:ind w:left="120"/>
        <w:rPr>
          <w:sz w:val="24"/>
          <w:szCs w:val="24"/>
        </w:rPr>
      </w:pPr>
      <w:r>
        <w:rPr>
          <w:rFonts w:ascii="Arial" w:eastAsia="Arial" w:hAnsi="Arial" w:cs="Arial"/>
          <w:b/>
          <w:u w:val="single" w:color="000000"/>
        </w:rPr>
        <w:t xml:space="preserve">1.  Approval Requested </w:t>
      </w:r>
      <w:r>
        <w:rPr>
          <w:i/>
          <w:sz w:val="24"/>
          <w:szCs w:val="24"/>
          <w:u w:val="single" w:color="000000"/>
        </w:rPr>
        <w:t>(Please check one)</w:t>
      </w:r>
    </w:p>
    <w:p w14:paraId="07EFA6C8" w14:textId="77777777" w:rsidR="00B87A6A" w:rsidRDefault="00B87A6A">
      <w:pPr>
        <w:spacing w:line="120" w:lineRule="exact"/>
        <w:rPr>
          <w:sz w:val="12"/>
          <w:szCs w:val="12"/>
        </w:rPr>
      </w:pPr>
    </w:p>
    <w:p w14:paraId="0FDE0320" w14:textId="2CAB756A" w:rsidR="00B87A6A" w:rsidRDefault="00A622B5">
      <w:pPr>
        <w:ind w:left="2736"/>
        <w:rPr>
          <w:rFonts w:ascii="Arial" w:eastAsia="Arial" w:hAnsi="Arial" w:cs="Arial"/>
        </w:rPr>
      </w:pPr>
      <w:r>
        <w:pict w14:anchorId="2BF13F95">
          <v:group id="_x0000_s1143" style="position:absolute;left:0;text-align:left;margin-left:137.65pt;margin-top:1.15pt;width:9.3pt;height:9.3pt;z-index:-251672576;mso-position-horizontal-relative:page" coordorigin="2753,23" coordsize="186,186">
            <v:shape id="_x0000_s1144" style="position:absolute;left:2753;top:23;width:186;height:186" coordorigin="2753,23" coordsize="186,186" path="m2939,23r-186,l2753,209r186,l2939,23xe" filled="f" strokeweight=".72pt">
              <v:path arrowok="t"/>
            </v:shape>
            <w10:wrap anchorx="page"/>
          </v:group>
        </w:pict>
      </w:r>
      <w:r>
        <w:pict w14:anchorId="6120F5B1">
          <v:group id="_x0000_s1141" style="position:absolute;left:0;text-align:left;margin-left:325.8pt;margin-top:1.15pt;width:9.3pt;height:9.3pt;z-index:-251671552;mso-position-horizontal-relative:page" coordorigin="6516,23" coordsize="186,186">
            <v:shape id="_x0000_s1142" style="position:absolute;left:6516;top:23;width:186;height:186" coordorigin="6516,23" coordsize="186,186" path="m6702,23r-186,l6516,209r186,l6702,23xe" filled="f" strokeweight=".72pt">
              <v:path arrowok="t"/>
            </v:shape>
            <w10:wrap anchorx="page"/>
          </v:group>
        </w:pict>
      </w:r>
      <w:r w:rsidR="0021384B">
        <w:rPr>
          <w:rFonts w:ascii="Arial" w:eastAsia="Arial" w:hAnsi="Arial" w:cs="Arial"/>
        </w:rPr>
        <w:t>Fence Replacement (</w:t>
      </w:r>
      <w:r w:rsidR="00B36FCC">
        <w:rPr>
          <w:rFonts w:ascii="Arial" w:eastAsia="Arial" w:hAnsi="Arial" w:cs="Arial"/>
        </w:rPr>
        <w:t xml:space="preserve">Exact)  </w:t>
      </w:r>
      <w:r w:rsidR="0021384B">
        <w:rPr>
          <w:rFonts w:ascii="Arial" w:eastAsia="Arial" w:hAnsi="Arial" w:cs="Arial"/>
        </w:rPr>
        <w:t xml:space="preserve">                  Landscape,</w:t>
      </w:r>
      <w:r w:rsidR="00B36FCC">
        <w:rPr>
          <w:rFonts w:ascii="Arial" w:eastAsia="Arial" w:hAnsi="Arial" w:cs="Arial"/>
        </w:rPr>
        <w:t xml:space="preserve"> </w:t>
      </w:r>
      <w:r w:rsidR="0021384B">
        <w:rPr>
          <w:rFonts w:ascii="Arial" w:eastAsia="Arial" w:hAnsi="Arial" w:cs="Arial"/>
        </w:rPr>
        <w:t>Walkways,</w:t>
      </w:r>
      <w:r w:rsidR="00B36FCC">
        <w:rPr>
          <w:rFonts w:ascii="Arial" w:eastAsia="Arial" w:hAnsi="Arial" w:cs="Arial"/>
        </w:rPr>
        <w:t xml:space="preserve"> </w:t>
      </w:r>
      <w:r w:rsidR="0021384B">
        <w:rPr>
          <w:rFonts w:ascii="Arial" w:eastAsia="Arial" w:hAnsi="Arial" w:cs="Arial"/>
        </w:rPr>
        <w:t>Beds</w:t>
      </w:r>
    </w:p>
    <w:p w14:paraId="532AAC81" w14:textId="77777777" w:rsidR="00B87A6A" w:rsidRDefault="00B87A6A">
      <w:pPr>
        <w:spacing w:line="120" w:lineRule="exact"/>
        <w:rPr>
          <w:sz w:val="12"/>
          <w:szCs w:val="12"/>
        </w:rPr>
      </w:pPr>
    </w:p>
    <w:p w14:paraId="2728AE73" w14:textId="77777777" w:rsidR="00B87A6A" w:rsidRDefault="00A622B5">
      <w:pPr>
        <w:ind w:left="2736"/>
        <w:rPr>
          <w:rFonts w:ascii="Arial" w:eastAsia="Arial" w:hAnsi="Arial" w:cs="Arial"/>
        </w:rPr>
      </w:pPr>
      <w:r>
        <w:pict w14:anchorId="487E7AD7">
          <v:group id="_x0000_s1139" style="position:absolute;left:0;text-align:left;margin-left:137.65pt;margin-top:1.15pt;width:9.3pt;height:9.3pt;z-index:-251670528;mso-position-horizontal-relative:page" coordorigin="2753,23" coordsize="186,186">
            <v:shape id="_x0000_s1140" style="position:absolute;left:2753;top:23;width:186;height:186" coordorigin="2753,23" coordsize="186,186" path="m2939,23r-186,l2753,209r186,l2939,23xe" filled="f" strokeweight=".72pt">
              <v:path arrowok="t"/>
            </v:shape>
            <w10:wrap anchorx="page"/>
          </v:group>
        </w:pict>
      </w:r>
      <w:r>
        <w:pict w14:anchorId="373B6764">
          <v:group id="_x0000_s1137" style="position:absolute;left:0;text-align:left;margin-left:325.8pt;margin-top:1.15pt;width:9.3pt;height:9.3pt;z-index:-251669504;mso-position-horizontal-relative:page" coordorigin="6516,23" coordsize="186,186">
            <v:shape id="_x0000_s1138" style="position:absolute;left:6516;top:23;width:186;height:186" coordorigin="6516,23" coordsize="186,186" path="m6702,23r-186,l6516,209r186,l6702,23xe" filled="f" strokeweight=".72pt">
              <v:path arrowok="t"/>
            </v:shape>
            <w10:wrap anchorx="page"/>
          </v:group>
        </w:pict>
      </w:r>
      <w:r w:rsidR="0021384B">
        <w:rPr>
          <w:rFonts w:ascii="Arial" w:eastAsia="Arial" w:hAnsi="Arial" w:cs="Arial"/>
        </w:rPr>
        <w:t>Fence - NEW                                            Irrigation</w:t>
      </w:r>
    </w:p>
    <w:p w14:paraId="5EB94698" w14:textId="77777777" w:rsidR="00B87A6A" w:rsidRDefault="00B87A6A">
      <w:pPr>
        <w:spacing w:line="120" w:lineRule="exact"/>
        <w:rPr>
          <w:sz w:val="12"/>
          <w:szCs w:val="12"/>
        </w:rPr>
      </w:pPr>
    </w:p>
    <w:p w14:paraId="04D626BD" w14:textId="77777777" w:rsidR="00B87A6A" w:rsidRDefault="00A622B5">
      <w:pPr>
        <w:ind w:left="2736"/>
        <w:rPr>
          <w:rFonts w:ascii="Arial" w:eastAsia="Arial" w:hAnsi="Arial" w:cs="Arial"/>
        </w:rPr>
      </w:pPr>
      <w:r>
        <w:pict w14:anchorId="7CFA46A2">
          <v:group id="_x0000_s1135" style="position:absolute;left:0;text-align:left;margin-left:137.65pt;margin-top:1.15pt;width:9.3pt;height:9.3pt;z-index:-251668480;mso-position-horizontal-relative:page" coordorigin="2753,23" coordsize="186,186">
            <v:shape id="_x0000_s1136" style="position:absolute;left:2753;top:23;width:186;height:186" coordorigin="2753,23" coordsize="186,186" path="m2939,23r-186,l2753,209r186,l2939,23xe" filled="f" strokeweight=".72pt">
              <v:path arrowok="t"/>
            </v:shape>
            <w10:wrap anchorx="page"/>
          </v:group>
        </w:pict>
      </w:r>
      <w:r>
        <w:pict w14:anchorId="2874B6DB">
          <v:group id="_x0000_s1133" style="position:absolute;left:0;text-align:left;margin-left:325.8pt;margin-top:1.15pt;width:9.3pt;height:9.3pt;z-index:-251667456;mso-position-horizontal-relative:page" coordorigin="6516,23" coordsize="186,186">
            <v:shape id="_x0000_s1134" style="position:absolute;left:6516;top:23;width:186;height:186" coordorigin="6516,23" coordsize="186,186" path="m6702,23r-186,l6516,209r186,l6702,23xe" filled="f" strokeweight=".72pt">
              <v:path arrowok="t"/>
            </v:shape>
            <w10:wrap anchorx="page"/>
          </v:group>
        </w:pict>
      </w:r>
      <w:r w:rsidR="0021384B">
        <w:rPr>
          <w:rFonts w:ascii="Arial" w:eastAsia="Arial" w:hAnsi="Arial" w:cs="Arial"/>
        </w:rPr>
        <w:t>Deck or Patio                                            Pool or Spa</w:t>
      </w:r>
    </w:p>
    <w:p w14:paraId="2698DB42" w14:textId="77777777" w:rsidR="00B87A6A" w:rsidRDefault="00B87A6A">
      <w:pPr>
        <w:spacing w:before="9" w:line="100" w:lineRule="exact"/>
        <w:rPr>
          <w:sz w:val="11"/>
          <w:szCs w:val="11"/>
        </w:rPr>
      </w:pPr>
    </w:p>
    <w:p w14:paraId="5120281A" w14:textId="77777777" w:rsidR="00B87A6A" w:rsidRDefault="00A622B5">
      <w:pPr>
        <w:spacing w:line="220" w:lineRule="exact"/>
        <w:ind w:left="2736"/>
        <w:rPr>
          <w:rFonts w:ascii="Arial" w:eastAsia="Arial" w:hAnsi="Arial" w:cs="Arial"/>
        </w:rPr>
        <w:sectPr w:rsidR="00B87A6A" w:rsidSect="00352503">
          <w:type w:val="continuous"/>
          <w:pgSz w:w="12240" w:h="15840"/>
          <w:pgMar w:top="432" w:right="216" w:bottom="288" w:left="605" w:header="720" w:footer="720" w:gutter="0"/>
          <w:cols w:space="720"/>
        </w:sectPr>
      </w:pPr>
      <w:r>
        <w:pict w14:anchorId="2097A8BB">
          <v:group id="_x0000_s1131" style="position:absolute;left:0;text-align:left;margin-left:137.65pt;margin-top:1.15pt;width:9.3pt;height:9.3pt;z-index:-251666432;mso-position-horizontal-relative:page" coordorigin="2753,23" coordsize="186,186">
            <v:shape id="_x0000_s1132" style="position:absolute;left:2753;top:23;width:186;height:186" coordorigin="2753,23" coordsize="186,186" path="m2939,23r-186,l2753,209r186,l2939,23xe" filled="f" strokeweight=".72pt">
              <v:path arrowok="t"/>
            </v:shape>
            <w10:wrap anchorx="page"/>
          </v:group>
        </w:pict>
      </w:r>
      <w:r>
        <w:pict w14:anchorId="7530D81C">
          <v:group id="_x0000_s1129" style="position:absolute;left:0;text-align:left;margin-left:325.8pt;margin-top:1.15pt;width:9.3pt;height:9.3pt;z-index:-251665408;mso-position-horizontal-relative:page" coordorigin="6516,23" coordsize="186,186">
            <v:shape id="_x0000_s1130" style="position:absolute;left:6516;top:23;width:186;height:186" coordorigin="6516,23" coordsize="186,186" path="m6702,23r-186,l6516,209r186,l6702,23xe" filled="f" strokeweight=".72pt">
              <v:path arrowok="t"/>
            </v:shape>
            <w10:wrap anchorx="page"/>
          </v:group>
        </w:pict>
      </w:r>
      <w:r w:rsidR="0021384B">
        <w:rPr>
          <w:rFonts w:ascii="Arial" w:eastAsia="Arial" w:hAnsi="Arial" w:cs="Arial"/>
          <w:position w:val="-1"/>
        </w:rPr>
        <w:t>Room/Garage Addition                             Playscape</w:t>
      </w:r>
    </w:p>
    <w:p w14:paraId="59AF3EF7" w14:textId="77777777" w:rsidR="00B87A6A" w:rsidRDefault="00B87A6A">
      <w:pPr>
        <w:spacing w:before="5" w:line="120" w:lineRule="exact"/>
        <w:rPr>
          <w:sz w:val="12"/>
          <w:szCs w:val="12"/>
        </w:rPr>
      </w:pPr>
    </w:p>
    <w:p w14:paraId="330F7B8C" w14:textId="77777777" w:rsidR="00B87A6A" w:rsidRDefault="00A622B5">
      <w:pPr>
        <w:tabs>
          <w:tab w:val="left" w:pos="5560"/>
        </w:tabs>
        <w:spacing w:line="220" w:lineRule="exact"/>
        <w:ind w:left="2736" w:right="-50"/>
        <w:rPr>
          <w:rFonts w:ascii="Arial" w:eastAsia="Arial" w:hAnsi="Arial" w:cs="Arial"/>
        </w:rPr>
      </w:pPr>
      <w:r>
        <w:pict w14:anchorId="6DDFA3A1">
          <v:group id="_x0000_s1127" style="position:absolute;left:0;text-align:left;margin-left:137.65pt;margin-top:1.15pt;width:9.3pt;height:9.3pt;z-index:-251664384;mso-position-horizontal-relative:page" coordorigin="2753,23" coordsize="186,186">
            <v:shape id="_x0000_s1128" style="position:absolute;left:2753;top:23;width:186;height:186" coordorigin="2753,23" coordsize="186,186" path="m2939,23r-186,l2753,209r186,l2939,23xe" filled="f" strokeweight=".72pt">
              <v:path arrowok="t"/>
            </v:shape>
            <w10:wrap anchorx="page"/>
          </v:group>
        </w:pict>
      </w:r>
      <w:r>
        <w:pict w14:anchorId="37954243">
          <v:group id="_x0000_s1125" style="position:absolute;left:0;text-align:left;margin-left:325.8pt;margin-top:1.15pt;width:9.3pt;height:9.3pt;z-index:-251663360;mso-position-horizontal-relative:page" coordorigin="6516,23" coordsize="186,186">
            <v:shape id="_x0000_s1126" style="position:absolute;left:6516;top:23;width:186;height:186" coordorigin="6516,23" coordsize="186,186" path="m6702,23r-186,l6516,209r186,l6702,23xe" filled="f" strokeweight=".72pt">
              <v:path arrowok="t"/>
            </v:shape>
            <w10:wrap anchorx="page"/>
          </v:group>
        </w:pict>
      </w:r>
      <w:r w:rsidR="0021384B">
        <w:rPr>
          <w:rFonts w:ascii="Arial" w:eastAsia="Arial" w:hAnsi="Arial" w:cs="Arial"/>
          <w:position w:val="-1"/>
        </w:rPr>
        <w:t xml:space="preserve">Other: </w:t>
      </w:r>
      <w:r w:rsidR="0021384B">
        <w:rPr>
          <w:rFonts w:ascii="Arial" w:eastAsia="Arial" w:hAnsi="Arial" w:cs="Arial"/>
          <w:position w:val="-1"/>
          <w:u w:val="single" w:color="000000"/>
        </w:rPr>
        <w:t xml:space="preserve"> </w:t>
      </w:r>
      <w:r w:rsidR="0021384B">
        <w:rPr>
          <w:rFonts w:ascii="Arial" w:eastAsia="Arial" w:hAnsi="Arial" w:cs="Arial"/>
          <w:position w:val="-1"/>
          <w:u w:val="single" w:color="000000"/>
        </w:rPr>
        <w:tab/>
      </w:r>
    </w:p>
    <w:p w14:paraId="74038053" w14:textId="77777777" w:rsidR="00B87A6A" w:rsidRDefault="0021384B">
      <w:pPr>
        <w:spacing w:before="5" w:line="120" w:lineRule="exact"/>
        <w:rPr>
          <w:sz w:val="12"/>
          <w:szCs w:val="12"/>
        </w:rPr>
      </w:pPr>
      <w:r>
        <w:br w:type="column"/>
      </w:r>
    </w:p>
    <w:p w14:paraId="455EE185" w14:textId="77777777" w:rsidR="00B87A6A" w:rsidRDefault="0021384B">
      <w:pPr>
        <w:spacing w:line="220" w:lineRule="exact"/>
        <w:rPr>
          <w:rFonts w:ascii="Arial" w:eastAsia="Arial" w:hAnsi="Arial" w:cs="Arial"/>
        </w:rPr>
        <w:sectPr w:rsidR="00B87A6A">
          <w:type w:val="continuous"/>
          <w:pgSz w:w="12240" w:h="15840"/>
          <w:pgMar w:top="800" w:right="220" w:bottom="280" w:left="600" w:header="720" w:footer="720" w:gutter="0"/>
          <w:cols w:num="2" w:space="720" w:equalWidth="0">
            <w:col w:w="5573" w:space="789"/>
            <w:col w:w="5058"/>
          </w:cols>
        </w:sectPr>
      </w:pPr>
      <w:r>
        <w:rPr>
          <w:rFonts w:ascii="Arial" w:eastAsia="Arial" w:hAnsi="Arial" w:cs="Arial"/>
          <w:position w:val="-1"/>
        </w:rPr>
        <w:t>Satellite Dish</w:t>
      </w:r>
    </w:p>
    <w:p w14:paraId="63FE7E69" w14:textId="10E92EFF" w:rsidR="00B87A6A" w:rsidRDefault="00B87A6A">
      <w:pPr>
        <w:spacing w:before="7" w:line="100" w:lineRule="exact"/>
        <w:rPr>
          <w:sz w:val="10"/>
          <w:szCs w:val="10"/>
        </w:rPr>
      </w:pPr>
    </w:p>
    <w:p w14:paraId="1950E323" w14:textId="059C0B05" w:rsidR="00B87A6A" w:rsidRDefault="00B87A6A" w:rsidP="00F84212">
      <w:pPr>
        <w:tabs>
          <w:tab w:val="left" w:pos="2976"/>
        </w:tabs>
        <w:spacing w:line="200" w:lineRule="exact"/>
      </w:pPr>
    </w:p>
    <w:p w14:paraId="4F266525" w14:textId="77777777" w:rsidR="00B87A6A" w:rsidRDefault="0021384B">
      <w:pPr>
        <w:spacing w:before="29"/>
        <w:ind w:left="120"/>
        <w:rPr>
          <w:sz w:val="24"/>
          <w:szCs w:val="24"/>
        </w:rPr>
      </w:pPr>
      <w:r>
        <w:rPr>
          <w:sz w:val="24"/>
          <w:szCs w:val="24"/>
        </w:rPr>
        <w:t>*********************************************************************************</w:t>
      </w:r>
    </w:p>
    <w:p w14:paraId="0F031576" w14:textId="7FD2DDDD" w:rsidR="00B87A6A" w:rsidRDefault="00A622B5">
      <w:pPr>
        <w:spacing w:before="1" w:line="220" w:lineRule="exact"/>
        <w:ind w:left="120"/>
        <w:rPr>
          <w:rFonts w:ascii="Arial" w:eastAsia="Arial" w:hAnsi="Arial" w:cs="Arial"/>
        </w:rPr>
      </w:pPr>
      <w:r>
        <w:pict w14:anchorId="6B3BA6FC">
          <v:group id="_x0000_s1114" style="position:absolute;left:0;text-align:left;margin-left:36pt;margin-top:25.05pt;width:510pt;height:0;z-index:-251662336;mso-position-horizontal-relative:page" coordorigin="720,501" coordsize="10200,0">
            <v:shape id="_x0000_s1115" style="position:absolute;left:720;top:501;width:10200;height:0" coordorigin="720,501" coordsize="10200,0" path="m720,501r10200,e" filled="f" strokeweight=".48pt">
              <v:path arrowok="t"/>
            </v:shape>
            <w10:wrap anchorx="page"/>
          </v:group>
        </w:pict>
      </w:r>
      <w:r>
        <w:pict w14:anchorId="6A8209F4">
          <v:group id="_x0000_s1112" style="position:absolute;left:0;text-align:left;margin-left:36pt;margin-top:38.85pt;width:510pt;height:0;z-index:-251661312;mso-position-horizontal-relative:page" coordorigin="720,777" coordsize="10200,0">
            <v:shape id="_x0000_s1113" style="position:absolute;left:720;top:777;width:10200;height:0" coordorigin="720,777" coordsize="10200,0" path="m720,777r10200,e" filled="f" strokeweight=".48pt">
              <v:path arrowok="t"/>
            </v:shape>
            <w10:wrap anchorx="page"/>
          </v:group>
        </w:pict>
      </w:r>
      <w:r>
        <w:pict w14:anchorId="19C4D1F3">
          <v:group id="_x0000_s1110" style="position:absolute;left:0;text-align:left;margin-left:36pt;margin-top:52.65pt;width:7in;height:0;z-index:-251660288;mso-position-horizontal-relative:page" coordorigin="720,1053" coordsize="10080,0">
            <v:shape id="_x0000_s1111" style="position:absolute;left:720;top:1053;width:10080;height:0" coordorigin="720,1053" coordsize="10080,0" path="m720,1053r10080,e" filled="f" strokeweight=".48pt">
              <v:path arrowok="t"/>
            </v:shape>
            <w10:wrap anchorx="page"/>
          </v:group>
        </w:pict>
      </w:r>
      <w:r w:rsidR="0021384B">
        <w:rPr>
          <w:rFonts w:ascii="Arial" w:eastAsia="Arial" w:hAnsi="Arial" w:cs="Arial"/>
          <w:b/>
          <w:position w:val="-1"/>
          <w:u w:val="thick" w:color="000000"/>
        </w:rPr>
        <w:t>2.  Please Describe Project - Attach additional pages, if necessary</w:t>
      </w:r>
    </w:p>
    <w:p w14:paraId="045AFB41" w14:textId="77777777" w:rsidR="00B87A6A" w:rsidRDefault="00B87A6A">
      <w:pPr>
        <w:spacing w:line="200" w:lineRule="exact"/>
      </w:pPr>
    </w:p>
    <w:p w14:paraId="3165A69C" w14:textId="77777777" w:rsidR="00B87A6A" w:rsidRDefault="00B87A6A">
      <w:pPr>
        <w:spacing w:line="200" w:lineRule="exact"/>
      </w:pPr>
    </w:p>
    <w:p w14:paraId="23B578C7" w14:textId="77777777" w:rsidR="00B87A6A" w:rsidRDefault="00B87A6A">
      <w:pPr>
        <w:spacing w:line="200" w:lineRule="exact"/>
      </w:pPr>
    </w:p>
    <w:p w14:paraId="03E7366D" w14:textId="77777777" w:rsidR="00B87A6A" w:rsidRDefault="00B87A6A">
      <w:pPr>
        <w:spacing w:line="200" w:lineRule="exact"/>
      </w:pPr>
    </w:p>
    <w:p w14:paraId="581F95B0" w14:textId="77777777" w:rsidR="00B87A6A" w:rsidRDefault="00B87A6A">
      <w:pPr>
        <w:spacing w:before="18" w:line="260" w:lineRule="exact"/>
        <w:rPr>
          <w:sz w:val="26"/>
          <w:szCs w:val="26"/>
        </w:rPr>
      </w:pPr>
    </w:p>
    <w:p w14:paraId="4EBE7394" w14:textId="77777777" w:rsidR="00B87A6A" w:rsidRDefault="0021384B">
      <w:pPr>
        <w:spacing w:before="29"/>
        <w:ind w:left="120"/>
        <w:rPr>
          <w:sz w:val="24"/>
          <w:szCs w:val="24"/>
        </w:rPr>
      </w:pPr>
      <w:r>
        <w:rPr>
          <w:sz w:val="24"/>
          <w:szCs w:val="24"/>
        </w:rPr>
        <w:t>*************************************************************************************</w:t>
      </w:r>
    </w:p>
    <w:p w14:paraId="7B64CB28" w14:textId="77777777" w:rsidR="00B87A6A" w:rsidRDefault="0021384B">
      <w:pPr>
        <w:spacing w:line="220" w:lineRule="exact"/>
        <w:ind w:left="120"/>
        <w:rPr>
          <w:rFonts w:ascii="Arial" w:eastAsia="Arial" w:hAnsi="Arial" w:cs="Arial"/>
        </w:rPr>
      </w:pPr>
      <w:r>
        <w:rPr>
          <w:rFonts w:ascii="Arial" w:eastAsia="Arial" w:hAnsi="Arial" w:cs="Arial"/>
          <w:b/>
          <w:position w:val="-1"/>
          <w:u w:val="thick" w:color="000000"/>
        </w:rPr>
        <w:t xml:space="preserve">3.  Provide plans and specifications to depict the work to be undertaken </w:t>
      </w:r>
      <w:r>
        <w:rPr>
          <w:i/>
          <w:position w:val="-1"/>
          <w:u w:val="thick" w:color="000000"/>
        </w:rPr>
        <w:t>(Submit all, as applicable)</w:t>
      </w:r>
      <w:r>
        <w:rPr>
          <w:rFonts w:ascii="Arial" w:eastAsia="Arial" w:hAnsi="Arial" w:cs="Arial"/>
          <w:b/>
          <w:position w:val="-1"/>
          <w:u w:val="thick" w:color="000000"/>
        </w:rPr>
        <w:t>:</w:t>
      </w:r>
    </w:p>
    <w:p w14:paraId="64D2A7ED" w14:textId="77777777" w:rsidR="00B87A6A" w:rsidRDefault="00B87A6A">
      <w:pPr>
        <w:spacing w:before="5" w:line="240" w:lineRule="exact"/>
        <w:rPr>
          <w:sz w:val="24"/>
          <w:szCs w:val="24"/>
        </w:rPr>
      </w:pPr>
    </w:p>
    <w:p w14:paraId="276D4476" w14:textId="687B80F7" w:rsidR="00352503" w:rsidRDefault="00A622B5">
      <w:pPr>
        <w:spacing w:before="34"/>
        <w:ind w:left="588"/>
        <w:rPr>
          <w:rFonts w:ascii="Arial" w:eastAsia="Arial" w:hAnsi="Arial" w:cs="Arial"/>
        </w:rPr>
      </w:pPr>
      <w:r>
        <w:rPr>
          <w:iCs/>
        </w:rPr>
        <w:pict w14:anchorId="2EB717DE">
          <v:group id="_x0000_s1106" style="position:absolute;left:0;text-align:left;margin-left:36.7pt;margin-top:2.5pt;width:10pt;height:10pt;z-index:-251675648;mso-position-horizontal-relative:page" coordorigin="734,50" coordsize="200,200">
            <v:shape id="_x0000_s1109" style="position:absolute;left:742;top:57;width:186;height:186" coordorigin="742,57" coordsize="186,186" path="m928,57r-186,l742,243r186,l928,57xe" filled="f" strokeweight=".72pt">
              <v:path arrowok="t"/>
            </v:shape>
            <v:shape id="_x0000_s1108" style="position:absolute;left:739;top:55;width:191;height:191" coordorigin="739,55" coordsize="191,191" path="m739,55l930,246e" filled="f" strokeweight=".48pt">
              <v:path arrowok="t"/>
            </v:shape>
            <v:shape id="_x0000_s1107" style="position:absolute;left:739;top:55;width:191;height:191" coordorigin="739,55" coordsize="191,191" path="m930,55l739,246e" filled="f" strokeweight=".48pt">
              <v:path arrowok="t"/>
            </v:shape>
            <w10:wrap anchorx="page"/>
          </v:group>
        </w:pict>
      </w:r>
      <w:r w:rsidR="0021384B" w:rsidRPr="00352503">
        <w:rPr>
          <w:rFonts w:ascii="Arial" w:eastAsia="Arial" w:hAnsi="Arial" w:cs="Arial"/>
          <w:b/>
          <w:iCs/>
        </w:rPr>
        <w:t>Required!</w:t>
      </w:r>
      <w:r w:rsidR="0021384B">
        <w:rPr>
          <w:rFonts w:ascii="Arial" w:eastAsia="Arial" w:hAnsi="Arial" w:cs="Arial"/>
          <w:b/>
          <w:i/>
        </w:rPr>
        <w:t xml:space="preserve"> </w:t>
      </w:r>
      <w:r w:rsidR="0021384B">
        <w:rPr>
          <w:rFonts w:ascii="Arial" w:eastAsia="Arial" w:hAnsi="Arial" w:cs="Arial"/>
        </w:rPr>
        <w:t>A plot plan showing the location and dimensions of the existing and proposed improvements</w:t>
      </w:r>
      <w:r w:rsidR="00352503">
        <w:rPr>
          <w:rFonts w:ascii="Arial" w:eastAsia="Arial" w:hAnsi="Arial" w:cs="Arial"/>
        </w:rPr>
        <w:t>.</w:t>
      </w:r>
      <w:r w:rsidR="0021384B">
        <w:rPr>
          <w:rFonts w:ascii="Arial" w:eastAsia="Arial" w:hAnsi="Arial" w:cs="Arial"/>
        </w:rPr>
        <w:t xml:space="preserve"> </w:t>
      </w:r>
    </w:p>
    <w:p w14:paraId="7698F34C" w14:textId="57DE8C21" w:rsidR="00B87A6A" w:rsidRDefault="0021384B" w:rsidP="00352503">
      <w:pPr>
        <w:spacing w:before="34"/>
        <w:ind w:left="588"/>
        <w:rPr>
          <w:rFonts w:ascii="Arial" w:eastAsia="Arial" w:hAnsi="Arial" w:cs="Arial"/>
        </w:rPr>
      </w:pPr>
      <w:r>
        <w:rPr>
          <w:rFonts w:ascii="Arial" w:eastAsia="Arial" w:hAnsi="Arial" w:cs="Arial"/>
          <w:b/>
          <w:u w:val="thick" w:color="000000"/>
        </w:rPr>
        <w:t>Plans &amp; specs; footprint of location on property survey is required with submittal.</w:t>
      </w:r>
      <w:r w:rsidR="00352503">
        <w:rPr>
          <w:rFonts w:ascii="Arial" w:eastAsia="Arial" w:hAnsi="Arial" w:cs="Arial"/>
          <w:b/>
          <w:u w:val="thick" w:color="000000"/>
        </w:rPr>
        <w:t xml:space="preserve"> </w:t>
      </w:r>
      <w:r w:rsidR="00352503">
        <w:rPr>
          <w:rFonts w:ascii="Arial" w:eastAsia="Arial" w:hAnsi="Arial" w:cs="Arial"/>
          <w:bCs/>
          <w:iCs/>
        </w:rPr>
        <w:t>Hand drawn plans will be accepted as long as they are readable and depict the property setbacks.</w:t>
      </w:r>
    </w:p>
    <w:p w14:paraId="64BAA544" w14:textId="77777777" w:rsidR="00B87A6A" w:rsidRDefault="00A622B5">
      <w:pPr>
        <w:spacing w:line="220" w:lineRule="exact"/>
        <w:ind w:left="588"/>
        <w:rPr>
          <w:rFonts w:ascii="Arial" w:eastAsia="Arial" w:hAnsi="Arial" w:cs="Arial"/>
        </w:rPr>
      </w:pPr>
      <w:r>
        <w:pict w14:anchorId="411B6927">
          <v:group id="_x0000_s1103" style="position:absolute;left:0;text-align:left;margin-left:36.7pt;margin-top:.7pt;width:10pt;height:21.55pt;z-index:-251674624;mso-position-horizontal-relative:page" coordorigin="734,14" coordsize="200,431">
            <v:shape id="_x0000_s1105" style="position:absolute;left:742;top:21;width:186;height:186" coordorigin="742,21" coordsize="186,186" path="m928,21r-186,l742,207r186,l928,21xe" filled="f" strokeweight=".72pt">
              <v:path arrowok="t"/>
            </v:shape>
            <v:shape id="_x0000_s1104" style="position:absolute;left:742;top:252;width:186;height:186" coordorigin="742,252" coordsize="186,186" path="m928,252r-186,l742,438r186,l928,252xe" filled="f" strokeweight=".72pt">
              <v:path arrowok="t"/>
            </v:shape>
            <w10:wrap anchorx="page"/>
          </v:group>
        </w:pict>
      </w:r>
      <w:r w:rsidR="0021384B">
        <w:rPr>
          <w:rFonts w:ascii="Arial" w:eastAsia="Arial" w:hAnsi="Arial" w:cs="Arial"/>
        </w:rPr>
        <w:t>Structural design, exterior elevations, exterior materials, colors, textures, and shapes of all improvements to be made</w:t>
      </w:r>
    </w:p>
    <w:p w14:paraId="62A477CE" w14:textId="1A91209E" w:rsidR="00352503" w:rsidRDefault="0021384B">
      <w:pPr>
        <w:ind w:left="588" w:right="261"/>
        <w:rPr>
          <w:rFonts w:ascii="Arial" w:eastAsia="Arial" w:hAnsi="Arial" w:cs="Arial"/>
        </w:rPr>
      </w:pPr>
      <w:r>
        <w:rPr>
          <w:rFonts w:ascii="Arial" w:eastAsia="Arial" w:hAnsi="Arial" w:cs="Arial"/>
        </w:rPr>
        <w:t>All exterior illumination including location and method of illumination</w:t>
      </w:r>
      <w:r w:rsidR="00352503">
        <w:rPr>
          <w:rFonts w:ascii="Arial" w:eastAsia="Arial" w:hAnsi="Arial" w:cs="Arial"/>
        </w:rPr>
        <w:t>.</w:t>
      </w:r>
      <w:r>
        <w:rPr>
          <w:rFonts w:ascii="Arial" w:eastAsia="Arial" w:hAnsi="Arial" w:cs="Arial"/>
        </w:rPr>
        <w:t xml:space="preserve"> </w:t>
      </w:r>
    </w:p>
    <w:p w14:paraId="6763146B" w14:textId="7ADF469A" w:rsidR="00B87A6A" w:rsidRPr="00352503" w:rsidRDefault="0021384B">
      <w:pPr>
        <w:ind w:left="588" w:right="261"/>
        <w:rPr>
          <w:rFonts w:ascii="Arial" w:eastAsia="Arial" w:hAnsi="Arial" w:cs="Arial"/>
          <w:b/>
          <w:bCs/>
        </w:rPr>
      </w:pPr>
      <w:r w:rsidRPr="00352503">
        <w:rPr>
          <w:rFonts w:ascii="Arial" w:eastAsia="Arial" w:hAnsi="Arial" w:cs="Arial"/>
          <w:b/>
          <w:bCs/>
        </w:rPr>
        <w:t>No "wash over" of lighting to adjoining property or common areas is permitted</w:t>
      </w:r>
    </w:p>
    <w:p w14:paraId="5F132A3B" w14:textId="77777777" w:rsidR="00B87A6A" w:rsidRDefault="00A622B5">
      <w:pPr>
        <w:spacing w:line="220" w:lineRule="exact"/>
        <w:ind w:left="588"/>
        <w:rPr>
          <w:rFonts w:ascii="Arial" w:eastAsia="Arial" w:hAnsi="Arial" w:cs="Arial"/>
        </w:rPr>
      </w:pPr>
      <w:r>
        <w:pict w14:anchorId="539DDE46">
          <v:group id="_x0000_s1100" style="position:absolute;left:0;text-align:left;margin-left:36.7pt;margin-top:.75pt;width:10pt;height:21.55pt;z-index:-251673600;mso-position-horizontal-relative:page" coordorigin="734,15" coordsize="200,431">
            <v:shape id="_x0000_s1102" style="position:absolute;left:742;top:22;width:186;height:186" coordorigin="742,22" coordsize="186,186" path="m928,22r-186,l742,208r186,l928,22xe" filled="f" strokeweight=".72pt">
              <v:path arrowok="t"/>
            </v:shape>
            <v:shape id="_x0000_s1101" style="position:absolute;left:742;top:252;width:186;height:186" coordorigin="742,252" coordsize="186,186" path="m928,252r-186,l742,438r186,l928,252xe" filled="f" strokeweight=".72pt">
              <v:path arrowok="t"/>
            </v:shape>
            <w10:wrap anchorx="page"/>
          </v:group>
        </w:pict>
      </w:r>
      <w:r w:rsidR="0021384B">
        <w:rPr>
          <w:rFonts w:ascii="Arial" w:eastAsia="Arial" w:hAnsi="Arial" w:cs="Arial"/>
        </w:rPr>
        <w:t>Existing and finished grades at lot corners and at corners of proposed improvements</w:t>
      </w:r>
    </w:p>
    <w:p w14:paraId="7D47FFB5" w14:textId="77777777" w:rsidR="00B87A6A" w:rsidRDefault="0021384B">
      <w:pPr>
        <w:ind w:left="588"/>
        <w:rPr>
          <w:rFonts w:ascii="Arial" w:eastAsia="Arial" w:hAnsi="Arial" w:cs="Arial"/>
        </w:rPr>
      </w:pPr>
      <w:r>
        <w:rPr>
          <w:rFonts w:ascii="Arial" w:eastAsia="Arial" w:hAnsi="Arial" w:cs="Arial"/>
        </w:rPr>
        <w:t>Provision for drainage with cut and fill detail if change in lot contour is involved</w:t>
      </w:r>
    </w:p>
    <w:p w14:paraId="4E29C0A2" w14:textId="77777777" w:rsidR="00B87A6A" w:rsidRDefault="0021384B">
      <w:pPr>
        <w:ind w:left="120"/>
        <w:rPr>
          <w:sz w:val="24"/>
          <w:szCs w:val="24"/>
        </w:rPr>
      </w:pPr>
      <w:r>
        <w:rPr>
          <w:sz w:val="24"/>
          <w:szCs w:val="24"/>
        </w:rPr>
        <w:t>*************************************************************************************</w:t>
      </w:r>
    </w:p>
    <w:p w14:paraId="32CFE6B0" w14:textId="77777777" w:rsidR="00B87A6A" w:rsidRDefault="00B87A6A">
      <w:pPr>
        <w:spacing w:before="2" w:line="120" w:lineRule="exact"/>
        <w:rPr>
          <w:sz w:val="12"/>
          <w:szCs w:val="12"/>
        </w:rPr>
      </w:pPr>
    </w:p>
    <w:p w14:paraId="6CD1ADA0" w14:textId="43B3C7A8" w:rsidR="00B87A6A" w:rsidRDefault="00F84212">
      <w:pPr>
        <w:ind w:left="120"/>
        <w:rPr>
          <w:rFonts w:ascii="Arial" w:eastAsia="Arial" w:hAnsi="Arial" w:cs="Arial"/>
        </w:rPr>
      </w:pPr>
      <w:r>
        <w:rPr>
          <w:rFonts w:ascii="Arial" w:eastAsia="Arial" w:hAnsi="Arial" w:cs="Arial"/>
          <w:b/>
          <w:u w:val="thick" w:color="000000"/>
        </w:rPr>
        <w:t>4</w:t>
      </w:r>
      <w:r w:rsidR="0021384B">
        <w:rPr>
          <w:rFonts w:ascii="Arial" w:eastAsia="Arial" w:hAnsi="Arial" w:cs="Arial"/>
          <w:b/>
          <w:u w:val="thick" w:color="000000"/>
        </w:rPr>
        <w:t>.  Notification of Neighbors - Attach additional page, if necessary</w:t>
      </w:r>
    </w:p>
    <w:p w14:paraId="42FEBC1A" w14:textId="77777777" w:rsidR="00B87A6A" w:rsidRDefault="00B87A6A">
      <w:pPr>
        <w:spacing w:before="9" w:line="100" w:lineRule="exact"/>
        <w:rPr>
          <w:sz w:val="11"/>
          <w:szCs w:val="11"/>
        </w:rPr>
      </w:pPr>
    </w:p>
    <w:p w14:paraId="2031B8B6" w14:textId="3F13AD2B" w:rsidR="00B87A6A" w:rsidRDefault="00A622B5">
      <w:pPr>
        <w:ind w:left="120"/>
        <w:rPr>
          <w:rFonts w:ascii="Arial" w:eastAsia="Arial" w:hAnsi="Arial" w:cs="Arial"/>
          <w:b/>
        </w:rPr>
      </w:pPr>
      <w:r>
        <w:pict w14:anchorId="6A650CDA">
          <v:group id="_x0000_s1098" style="position:absolute;left:0;text-align:left;margin-left:36pt;margin-top:28.5pt;width:122.4pt;height:0;z-index:-251659264;mso-position-horizontal-relative:page" coordorigin="720,570" coordsize="2448,0">
            <v:shape id="_x0000_s1099" style="position:absolute;left:720;top:570;width:2448;height:0" coordorigin="720,570" coordsize="2448,0" path="m720,570r2448,e" filled="f" strokeweight=".22269mm">
              <v:path arrowok="t"/>
            </v:shape>
            <w10:wrap anchorx="page"/>
          </v:group>
        </w:pict>
      </w:r>
      <w:r>
        <w:pict w14:anchorId="41AAF6D7">
          <v:group id="_x0000_s1096" style="position:absolute;left:0;text-align:left;margin-left:169.15pt;margin-top:28.5pt;width:255.85pt;height:0;z-index:-251658240;mso-position-horizontal-relative:page" coordorigin="3383,570" coordsize="5117,0">
            <v:shape id="_x0000_s1097" style="position:absolute;left:3383;top:570;width:5117;height:0" coordorigin="3383,570" coordsize="5117,0" path="m3383,570r5118,e" filled="f" strokeweight=".22269mm">
              <v:path arrowok="t"/>
            </v:shape>
            <w10:wrap anchorx="page"/>
          </v:group>
        </w:pict>
      </w:r>
      <w:r>
        <w:pict w14:anchorId="79E4401F">
          <v:group id="_x0000_s1092" style="position:absolute;left:0;text-align:left;margin-left:169.15pt;margin-top:46.05pt;width:255.85pt;height:0;z-index:-251656192;mso-position-horizontal-relative:page" coordorigin="3383,921" coordsize="5117,0">
            <v:shape id="_x0000_s1093" style="position:absolute;left:3383;top:921;width:5117;height:0" coordorigin="3383,921" coordsize="5117,0" path="m3383,921r5118,e" filled="f" strokeweight=".22269mm">
              <v:path arrowok="t"/>
            </v:shape>
            <w10:wrap anchorx="page"/>
          </v:group>
        </w:pict>
      </w:r>
      <w:r>
        <w:pict w14:anchorId="03D57681">
          <v:group id="_x0000_s1088" style="position:absolute;left:0;text-align:left;margin-left:169.15pt;margin-top:63.5pt;width:255.85pt;height:0;z-index:-251654144;mso-position-horizontal-relative:page" coordorigin="3383,1270" coordsize="5117,0">
            <v:shape id="_x0000_s1089" style="position:absolute;left:3383;top:1270;width:5117;height:0" coordorigin="3383,1270" coordsize="5117,0" path="m3383,1270r5118,e" filled="f" strokeweight=".22269mm">
              <v:path arrowok="t"/>
            </v:shape>
            <w10:wrap anchorx="page"/>
          </v:group>
        </w:pict>
      </w:r>
      <w:r>
        <w:pict w14:anchorId="58E428F6">
          <v:group id="_x0000_s1084" style="position:absolute;left:0;text-align:left;margin-left:169.15pt;margin-top:81pt;width:255.85pt;height:0;z-index:-251652096;mso-position-horizontal-relative:page" coordorigin="3383,1620" coordsize="5117,0">
            <v:shape id="_x0000_s1085" style="position:absolute;left:3383;top:1620;width:5117;height:0" coordorigin="3383,1620" coordsize="5117,0" path="m3383,1620r5118,e" filled="f" strokeweight=".22269mm">
              <v:path arrowok="t"/>
            </v:shape>
            <w10:wrap anchorx="page"/>
          </v:group>
        </w:pict>
      </w:r>
      <w:r w:rsidR="0021384B">
        <w:rPr>
          <w:rFonts w:ascii="Arial" w:eastAsia="Arial" w:hAnsi="Arial" w:cs="Arial"/>
          <w:b/>
        </w:rPr>
        <w:t>Initials of Neighbors             Address of Neighbors w/in line of sight of modification</w:t>
      </w:r>
    </w:p>
    <w:p w14:paraId="30BEE97F" w14:textId="77777777" w:rsidR="00F84212" w:rsidRPr="00F84212" w:rsidRDefault="00F84212" w:rsidP="00F84212">
      <w:pPr>
        <w:rPr>
          <w:rFonts w:ascii="Arial" w:eastAsia="Arial" w:hAnsi="Arial" w:cs="Arial"/>
        </w:rPr>
      </w:pPr>
    </w:p>
    <w:p w14:paraId="3F116243" w14:textId="77777777" w:rsidR="00F84212" w:rsidRPr="00F84212" w:rsidRDefault="00F84212" w:rsidP="00F84212">
      <w:pPr>
        <w:rPr>
          <w:rFonts w:ascii="Arial" w:eastAsia="Arial" w:hAnsi="Arial" w:cs="Arial"/>
        </w:rPr>
      </w:pPr>
    </w:p>
    <w:p w14:paraId="4EE0AC08" w14:textId="2065A224" w:rsidR="00F84212" w:rsidRPr="00F84212" w:rsidRDefault="00A622B5" w:rsidP="00F84212">
      <w:pPr>
        <w:rPr>
          <w:rFonts w:ascii="Arial" w:eastAsia="Arial" w:hAnsi="Arial" w:cs="Arial"/>
        </w:rPr>
      </w:pPr>
      <w:r>
        <w:pict w14:anchorId="2F2FD3FC">
          <v:group id="_x0000_s1086" style="position:absolute;margin-left:36pt;margin-top:674pt;width:122.4pt;height:0;z-index:-251653120;mso-position-horizontal-relative:page;mso-position-vertical-relative:page" coordorigin="720,14372" coordsize="2448,0">
            <v:shape id="_x0000_s1087" style="position:absolute;left:720;top:14372;width:2448;height:0" coordorigin="720,14372" coordsize="2448,0" path="m720,14372r2448,e" filled="f" strokeweight=".22269mm">
              <v:path arrowok="t"/>
            </v:shape>
            <w10:wrap anchorx="page" anchory="page"/>
          </v:group>
        </w:pict>
      </w:r>
    </w:p>
    <w:p w14:paraId="265AB9F7" w14:textId="465B3B58" w:rsidR="00F84212" w:rsidRPr="00F84212" w:rsidRDefault="00F84212" w:rsidP="00F84212">
      <w:pPr>
        <w:rPr>
          <w:rFonts w:ascii="Arial" w:eastAsia="Arial" w:hAnsi="Arial" w:cs="Arial"/>
        </w:rPr>
      </w:pPr>
    </w:p>
    <w:p w14:paraId="75E0E19B" w14:textId="350074D6" w:rsidR="00F84212" w:rsidRDefault="00A622B5" w:rsidP="00F84212">
      <w:pPr>
        <w:rPr>
          <w:rFonts w:ascii="Arial" w:eastAsia="Arial" w:hAnsi="Arial" w:cs="Arial"/>
          <w:b/>
        </w:rPr>
      </w:pPr>
      <w:r>
        <w:pict w14:anchorId="56CC624E">
          <v:group id="_x0000_s1094" style="position:absolute;margin-left:36pt;margin-top:3.6pt;width:122.4pt;height:0;z-index:-251657216;mso-position-horizontal-relative:page" coordorigin="720,921" coordsize="2448,0">
            <v:shape id="_x0000_s1095" style="position:absolute;left:720;top:921;width:2448;height:0" coordorigin="720,921" coordsize="2448,0" path="m720,921r2448,e" filled="f" strokeweight=".22269mm">
              <v:path arrowok="t"/>
            </v:shape>
            <w10:wrap anchorx="page"/>
          </v:group>
        </w:pict>
      </w:r>
    </w:p>
    <w:p w14:paraId="00FCCC2A" w14:textId="41ECD936" w:rsidR="00352503" w:rsidRDefault="00A622B5" w:rsidP="00F84212">
      <w:pPr>
        <w:rPr>
          <w:rFonts w:ascii="Arial" w:eastAsia="Arial" w:hAnsi="Arial" w:cs="Arial"/>
          <w:b/>
        </w:rPr>
      </w:pPr>
      <w:r>
        <w:pict w14:anchorId="447CD3C8">
          <v:group id="_x0000_s1090" style="position:absolute;margin-left:36pt;margin-top:11.55pt;width:122.4pt;height:0;z-index:-251655168;mso-position-horizontal-relative:page" coordorigin="720,1270" coordsize="2448,0">
            <v:shape id="_x0000_s1091" style="position:absolute;left:720;top:1270;width:2448;height:0" coordorigin="720,1270" coordsize="2448,0" path="m720,1270r2448,e" filled="f" strokeweight=".22269mm">
              <v:path arrowok="t"/>
            </v:shape>
            <w10:wrap anchorx="page"/>
          </v:group>
        </w:pict>
      </w:r>
    </w:p>
    <w:p w14:paraId="76862AC2" w14:textId="77777777" w:rsidR="00F84212" w:rsidRDefault="00F84212" w:rsidP="00F84212">
      <w:pPr>
        <w:rPr>
          <w:rFonts w:ascii="Arial" w:eastAsia="Arial" w:hAnsi="Arial" w:cs="Arial"/>
          <w:b/>
        </w:rPr>
      </w:pPr>
    </w:p>
    <w:p w14:paraId="4182F75B" w14:textId="3B960E37" w:rsidR="00F84212" w:rsidRPr="00F62F02" w:rsidRDefault="00F84212" w:rsidP="00F84212">
      <w:pPr>
        <w:rPr>
          <w:rFonts w:ascii="Arial" w:eastAsia="Arial" w:hAnsi="Arial" w:cs="Arial"/>
          <w:bCs/>
        </w:rPr>
        <w:sectPr w:rsidR="00F84212" w:rsidRPr="00F62F02" w:rsidSect="00352503">
          <w:type w:val="continuous"/>
          <w:pgSz w:w="12240" w:h="15840"/>
          <w:pgMar w:top="576" w:right="216" w:bottom="173" w:left="605" w:header="720" w:footer="720" w:gutter="0"/>
          <w:cols w:space="720"/>
        </w:sectPr>
      </w:pPr>
      <w:r>
        <w:rPr>
          <w:rFonts w:ascii="Arial" w:eastAsia="Arial" w:hAnsi="Arial" w:cs="Arial"/>
          <w:b/>
        </w:rPr>
        <w:t xml:space="preserve">Note: </w:t>
      </w:r>
      <w:r w:rsidR="00F62F02">
        <w:rPr>
          <w:rFonts w:ascii="Arial" w:eastAsia="Arial" w:hAnsi="Arial" w:cs="Arial"/>
          <w:bCs/>
        </w:rPr>
        <w:t xml:space="preserve"> </w:t>
      </w:r>
      <w:r w:rsidR="00F62F02" w:rsidRPr="00F62F02">
        <w:rPr>
          <w:rFonts w:ascii="Arial" w:eastAsia="Arial" w:hAnsi="Arial" w:cs="Arial"/>
          <w:bCs/>
        </w:rPr>
        <w:t>Please notify your neighbors and get signatures of those with direct</w:t>
      </w:r>
      <w:r w:rsidR="00F62F02">
        <w:rPr>
          <w:rFonts w:ascii="Arial" w:eastAsia="Arial" w:hAnsi="Arial" w:cs="Arial"/>
          <w:bCs/>
        </w:rPr>
        <w:t xml:space="preserve"> line of </w:t>
      </w:r>
      <w:r w:rsidR="00F62F02" w:rsidRPr="00F62F02">
        <w:rPr>
          <w:rFonts w:ascii="Arial" w:eastAsia="Arial" w:hAnsi="Arial" w:cs="Arial"/>
          <w:bCs/>
        </w:rPr>
        <w:t>sight</w:t>
      </w:r>
      <w:r w:rsidR="00F62F02" w:rsidRPr="00F62F02">
        <w:rPr>
          <w:rFonts w:ascii="Arial" w:eastAsia="Arial" w:hAnsi="Arial" w:cs="Arial"/>
          <w:bCs/>
        </w:rPr>
        <w:t>.  Neighbor signatures do not constitute approval by the neighbor</w:t>
      </w:r>
      <w:bookmarkStart w:id="0" w:name="_GoBack"/>
      <w:bookmarkEnd w:id="0"/>
      <w:r w:rsidR="00F62F02" w:rsidRPr="00F62F02">
        <w:rPr>
          <w:rFonts w:ascii="Arial" w:eastAsia="Arial" w:hAnsi="Arial" w:cs="Arial"/>
          <w:bCs/>
        </w:rPr>
        <w:t>.  Approvals are only granted by the ARC.</w:t>
      </w:r>
    </w:p>
    <w:p w14:paraId="5F7F0708" w14:textId="53AAEB8B" w:rsidR="00352503" w:rsidRPr="00F84212" w:rsidRDefault="00352503" w:rsidP="00352503">
      <w:pPr>
        <w:ind w:left="90"/>
        <w:jc w:val="center"/>
        <w:rPr>
          <w:rFonts w:ascii="Arial" w:eastAsia="Arial" w:hAnsi="Arial" w:cs="Arial"/>
          <w:b/>
          <w:position w:val="-1"/>
          <w:sz w:val="24"/>
          <w:szCs w:val="24"/>
          <w:u w:val="thick" w:color="000000"/>
        </w:rPr>
      </w:pPr>
      <w:r>
        <w:rPr>
          <w:rFonts w:ascii="Arial" w:eastAsia="Arial" w:hAnsi="Arial" w:cs="Arial"/>
          <w:b/>
          <w:position w:val="-1"/>
          <w:sz w:val="24"/>
          <w:szCs w:val="24"/>
          <w:u w:val="thick" w:color="000000"/>
        </w:rPr>
        <w:lastRenderedPageBreak/>
        <w:t>ARCHITECTURAL REVIEW COMMITTEE APPROVAL APPLICATION (Cont.)</w:t>
      </w:r>
    </w:p>
    <w:p w14:paraId="52F36BE5" w14:textId="77777777" w:rsidR="00352503" w:rsidRDefault="00352503">
      <w:pPr>
        <w:ind w:left="120"/>
        <w:rPr>
          <w:sz w:val="24"/>
          <w:szCs w:val="24"/>
        </w:rPr>
      </w:pPr>
    </w:p>
    <w:p w14:paraId="4A6D2617" w14:textId="77777777" w:rsidR="00B87A6A" w:rsidRDefault="0021384B">
      <w:pPr>
        <w:spacing w:before="1"/>
        <w:ind w:left="120"/>
        <w:rPr>
          <w:rFonts w:ascii="Arial" w:eastAsia="Arial" w:hAnsi="Arial" w:cs="Arial"/>
        </w:rPr>
      </w:pPr>
      <w:r>
        <w:rPr>
          <w:rFonts w:ascii="Arial" w:eastAsia="Arial" w:hAnsi="Arial" w:cs="Arial"/>
          <w:b/>
          <w:u w:val="thick" w:color="000000"/>
        </w:rPr>
        <w:t>5.  Notice to Applicant:</w:t>
      </w:r>
    </w:p>
    <w:p w14:paraId="585B1C24" w14:textId="77777777" w:rsidR="00B87A6A" w:rsidRDefault="00B87A6A">
      <w:pPr>
        <w:spacing w:before="8" w:line="220" w:lineRule="exact"/>
        <w:rPr>
          <w:sz w:val="22"/>
          <w:szCs w:val="22"/>
        </w:rPr>
      </w:pPr>
    </w:p>
    <w:p w14:paraId="3A537E79" w14:textId="77777777" w:rsidR="00B87A6A" w:rsidRDefault="0021384B">
      <w:pPr>
        <w:ind w:left="120" w:right="432"/>
        <w:rPr>
          <w:rFonts w:ascii="Arial" w:eastAsia="Arial" w:hAnsi="Arial" w:cs="Arial"/>
        </w:rPr>
      </w:pPr>
      <w:r>
        <w:rPr>
          <w:rFonts w:ascii="Arial" w:eastAsia="Arial" w:hAnsi="Arial" w:cs="Arial"/>
        </w:rPr>
        <w:t>The authority of the Architectural Review Committee ("ARC") is derived from the Declaration of Covenants, Conditions and Restrictions ("CCRs").</w:t>
      </w:r>
    </w:p>
    <w:p w14:paraId="3027C94A" w14:textId="77777777" w:rsidR="00B87A6A" w:rsidRDefault="00B87A6A">
      <w:pPr>
        <w:spacing w:before="10" w:line="220" w:lineRule="exact"/>
        <w:rPr>
          <w:sz w:val="22"/>
          <w:szCs w:val="22"/>
        </w:rPr>
      </w:pPr>
    </w:p>
    <w:p w14:paraId="0161F3DA" w14:textId="77777777" w:rsidR="00B87A6A" w:rsidRPr="00B715DA" w:rsidRDefault="0021384B">
      <w:pPr>
        <w:ind w:left="120"/>
        <w:rPr>
          <w:rFonts w:ascii="Arial" w:eastAsia="Arial" w:hAnsi="Arial" w:cs="Arial"/>
          <w:sz w:val="24"/>
          <w:szCs w:val="24"/>
        </w:rPr>
      </w:pPr>
      <w:r w:rsidRPr="00B715DA">
        <w:rPr>
          <w:rFonts w:ascii="Arial" w:eastAsia="Arial" w:hAnsi="Arial" w:cs="Arial"/>
          <w:b/>
          <w:sz w:val="24"/>
          <w:szCs w:val="24"/>
        </w:rPr>
        <w:t>IMPORTANT:  No work should be commenced until written approval is received from the ARC.</w:t>
      </w:r>
    </w:p>
    <w:p w14:paraId="25D4AF1D" w14:textId="77777777" w:rsidR="00B87A6A" w:rsidRDefault="00B87A6A">
      <w:pPr>
        <w:spacing w:before="10" w:line="220" w:lineRule="exact"/>
        <w:rPr>
          <w:sz w:val="22"/>
          <w:szCs w:val="22"/>
        </w:rPr>
      </w:pPr>
    </w:p>
    <w:p w14:paraId="6B4EB8DC" w14:textId="77777777" w:rsidR="00B87A6A" w:rsidRDefault="0021384B">
      <w:pPr>
        <w:ind w:left="120" w:right="128"/>
        <w:rPr>
          <w:rFonts w:ascii="Arial" w:eastAsia="Arial" w:hAnsi="Arial" w:cs="Arial"/>
        </w:rPr>
      </w:pPr>
      <w:r>
        <w:rPr>
          <w:rFonts w:ascii="Arial" w:eastAsia="Arial" w:hAnsi="Arial" w:cs="Arial"/>
        </w:rPr>
        <w:t>Applicant acknowledges that all improvements must be constructed in accordance with the design guidelines contained in the CCRs in addition to any guidelines or rules adopted by the Association or ARC from time to time.  All improvements must be constructed in accordance with the laws, rules, regulations, and building codes of governmental authorities</w:t>
      </w:r>
    </w:p>
    <w:p w14:paraId="4616C6A5" w14:textId="77777777" w:rsidR="00B87A6A" w:rsidRDefault="0021384B">
      <w:pPr>
        <w:spacing w:before="4" w:line="220" w:lineRule="exact"/>
        <w:ind w:left="120" w:right="381"/>
        <w:rPr>
          <w:rFonts w:ascii="Arial" w:eastAsia="Arial" w:hAnsi="Arial" w:cs="Arial"/>
        </w:rPr>
      </w:pPr>
      <w:r>
        <w:rPr>
          <w:rFonts w:ascii="Arial" w:eastAsia="Arial" w:hAnsi="Arial" w:cs="Arial"/>
        </w:rPr>
        <w:t>having jurisdiction.  Approval of this application does not constitute approval by any governmental authority, nor does it constitute a building permit.</w:t>
      </w:r>
    </w:p>
    <w:p w14:paraId="72CF8DC4" w14:textId="77777777" w:rsidR="00B87A6A" w:rsidRDefault="00B87A6A">
      <w:pPr>
        <w:spacing w:before="11" w:line="220" w:lineRule="exact"/>
        <w:rPr>
          <w:sz w:val="22"/>
          <w:szCs w:val="22"/>
        </w:rPr>
      </w:pPr>
    </w:p>
    <w:p w14:paraId="1F7E92A3" w14:textId="77777777" w:rsidR="00B87A6A" w:rsidRDefault="0021384B">
      <w:pPr>
        <w:spacing w:line="220" w:lineRule="exact"/>
        <w:ind w:left="120" w:right="115"/>
        <w:rPr>
          <w:rFonts w:ascii="Arial" w:eastAsia="Arial" w:hAnsi="Arial" w:cs="Arial"/>
        </w:rPr>
      </w:pPr>
      <w:r>
        <w:rPr>
          <w:rFonts w:ascii="Arial" w:eastAsia="Arial" w:hAnsi="Arial" w:cs="Arial"/>
        </w:rPr>
        <w:t>Approval of this application does not give Applicant the right to enter upon the property of any other owner or the common area in order to perform the construction contemplated by this application.</w:t>
      </w:r>
    </w:p>
    <w:p w14:paraId="55CC498F" w14:textId="77777777" w:rsidR="00B87A6A" w:rsidRDefault="00B87A6A">
      <w:pPr>
        <w:spacing w:before="7" w:line="220" w:lineRule="exact"/>
        <w:rPr>
          <w:sz w:val="22"/>
          <w:szCs w:val="22"/>
        </w:rPr>
      </w:pPr>
    </w:p>
    <w:p w14:paraId="192EE4B1" w14:textId="77777777" w:rsidR="00B87A6A" w:rsidRDefault="00A622B5">
      <w:pPr>
        <w:spacing w:line="220" w:lineRule="exact"/>
        <w:ind w:left="120"/>
        <w:rPr>
          <w:rFonts w:ascii="Arial" w:eastAsia="Arial" w:hAnsi="Arial" w:cs="Arial"/>
        </w:rPr>
      </w:pPr>
      <w:r>
        <w:pict w14:anchorId="73BCF19E">
          <v:group id="_x0000_s1044" style="position:absolute;left:0;text-align:left;margin-left:35.7pt;margin-top:45.25pt;width:379.05pt;height:.65pt;z-index:-251650048;mso-position-horizontal-relative:page" coordorigin="714,905" coordsize="7581,13">
            <v:shape id="_x0000_s1046" style="position:absolute;left:720;top:911;width:4672;height:0" coordorigin="720,911" coordsize="4672,0" path="m720,911r4672,e" filled="f" strokeweight=".22269mm">
              <v:path arrowok="t"/>
            </v:shape>
            <v:shape id="_x0000_s1045" style="position:absolute;left:5395;top:911;width:2893;height:0" coordorigin="5395,911" coordsize="2893,0" path="m5395,911r2894,e" filled="f" strokeweight=".22269mm">
              <v:path arrowok="t"/>
            </v:shape>
            <w10:wrap anchorx="page"/>
          </v:group>
        </w:pict>
      </w:r>
      <w:r w:rsidR="0021384B">
        <w:rPr>
          <w:rFonts w:ascii="Arial" w:eastAsia="Arial" w:hAnsi="Arial" w:cs="Arial"/>
          <w:position w:val="-1"/>
        </w:rPr>
        <w:t>Applicant certifies that the information contained herein is true and correct to the best knowledge and belief of Applicant.</w:t>
      </w:r>
    </w:p>
    <w:p w14:paraId="370829CD" w14:textId="77777777" w:rsidR="00B87A6A" w:rsidRDefault="00B87A6A">
      <w:pPr>
        <w:spacing w:line="200" w:lineRule="exact"/>
      </w:pPr>
    </w:p>
    <w:p w14:paraId="4F386C99" w14:textId="77777777" w:rsidR="00B87A6A" w:rsidRDefault="00B87A6A">
      <w:pPr>
        <w:spacing w:line="200" w:lineRule="exact"/>
      </w:pPr>
    </w:p>
    <w:p w14:paraId="42AAFC3A" w14:textId="77777777" w:rsidR="00B87A6A" w:rsidRDefault="00B87A6A">
      <w:pPr>
        <w:spacing w:before="19" w:line="240" w:lineRule="exact"/>
        <w:rPr>
          <w:sz w:val="24"/>
          <w:szCs w:val="24"/>
        </w:rPr>
      </w:pPr>
    </w:p>
    <w:p w14:paraId="349B2453" w14:textId="4F625E44" w:rsidR="00B87A6A" w:rsidRPr="00D74323" w:rsidRDefault="0021384B">
      <w:pPr>
        <w:spacing w:before="34"/>
        <w:ind w:left="120"/>
        <w:rPr>
          <w:rFonts w:ascii="Arial" w:eastAsia="Arial" w:hAnsi="Arial" w:cs="Arial"/>
          <w:b/>
          <w:bCs/>
          <w:sz w:val="24"/>
          <w:szCs w:val="24"/>
        </w:rPr>
      </w:pPr>
      <w:r w:rsidRPr="00D74323">
        <w:rPr>
          <w:rFonts w:ascii="Arial" w:eastAsia="Arial" w:hAnsi="Arial" w:cs="Arial"/>
          <w:b/>
          <w:bCs/>
          <w:sz w:val="24"/>
          <w:szCs w:val="24"/>
        </w:rPr>
        <w:t>Applicant Signature</w:t>
      </w:r>
      <w:r w:rsidR="00D74323" w:rsidRPr="00D74323">
        <w:rPr>
          <w:rFonts w:ascii="Arial" w:eastAsia="Arial" w:hAnsi="Arial" w:cs="Arial"/>
          <w:b/>
          <w:bCs/>
          <w:sz w:val="24"/>
          <w:szCs w:val="24"/>
        </w:rPr>
        <w:t xml:space="preserve"> &amp;</w:t>
      </w:r>
      <w:r w:rsidRPr="00D74323">
        <w:rPr>
          <w:rFonts w:ascii="Arial" w:eastAsia="Arial" w:hAnsi="Arial" w:cs="Arial"/>
          <w:b/>
          <w:bCs/>
          <w:sz w:val="24"/>
          <w:szCs w:val="24"/>
        </w:rPr>
        <w:t xml:space="preserve"> Date</w:t>
      </w:r>
    </w:p>
    <w:p w14:paraId="3ECD432B" w14:textId="77777777" w:rsidR="00B87A6A" w:rsidRDefault="00B87A6A">
      <w:pPr>
        <w:spacing w:before="6" w:line="120" w:lineRule="exact"/>
        <w:rPr>
          <w:sz w:val="12"/>
          <w:szCs w:val="12"/>
        </w:rPr>
      </w:pPr>
    </w:p>
    <w:p w14:paraId="6396993E" w14:textId="77777777" w:rsidR="00B87A6A" w:rsidRDefault="00B87A6A">
      <w:pPr>
        <w:spacing w:line="200" w:lineRule="exact"/>
      </w:pPr>
    </w:p>
    <w:p w14:paraId="1F28664A" w14:textId="77777777" w:rsidR="00B36FCC" w:rsidRDefault="00B36FCC">
      <w:pPr>
        <w:spacing w:line="220" w:lineRule="exact"/>
        <w:ind w:left="3964" w:right="3930"/>
        <w:jc w:val="center"/>
        <w:rPr>
          <w:rFonts w:ascii="Arial" w:eastAsia="Arial" w:hAnsi="Arial" w:cs="Arial"/>
          <w:b/>
        </w:rPr>
      </w:pPr>
    </w:p>
    <w:p w14:paraId="5E737696" w14:textId="28977C6E" w:rsidR="00B36FCC" w:rsidRDefault="00A622B5">
      <w:pPr>
        <w:spacing w:line="220" w:lineRule="exact"/>
        <w:ind w:left="3964" w:right="3930"/>
        <w:jc w:val="center"/>
        <w:rPr>
          <w:rFonts w:ascii="Arial" w:eastAsia="Arial" w:hAnsi="Arial" w:cs="Arial"/>
          <w:b/>
        </w:rPr>
      </w:pPr>
      <w:r>
        <w:pict w14:anchorId="44044AF8">
          <v:group id="_x0000_s1047" style="position:absolute;left:0;text-align:left;margin-left:24.55pt;margin-top:338.05pt;width:562.9pt;height:171.85pt;z-index:-251651072;mso-position-horizontal-relative:page;mso-position-vertical-relative:page" coordorigin="491,6761" coordsize="11258,2929">
            <v:shape id="_x0000_s1083" style="position:absolute;left:552;top:6792;width:0;height:89" coordorigin="552,6792" coordsize="0,89" path="m552,6792r,89e" filled="f" strokeweight="3.1pt">
              <v:path arrowok="t"/>
            </v:shape>
            <v:shape id="_x0000_s1082" style="position:absolute;left:522;top:6822;width:89;height:0" coordorigin="522,6822" coordsize="89,0" path="m522,6822r89,e" filled="f" strokeweight="3.1pt">
              <v:path arrowok="t"/>
            </v:shape>
            <v:shape id="_x0000_s1081" style="position:absolute;left:611;top:6822;width:11018;height:0" coordorigin="611,6822" coordsize="11018,0" path="m611,6822r11018,e" filled="f" strokeweight="3.1pt">
              <v:path arrowok="t"/>
            </v:shape>
            <v:shape id="_x0000_s1080" style="position:absolute;left:611;top:6874;width:11018;height:0" coordorigin="611,6874" coordsize="11018,0" path="m611,6874r11018,e" filled="f" strokeweight=".82pt">
              <v:path arrowok="t"/>
            </v:shape>
            <v:shape id="_x0000_s1079" style="position:absolute;left:11688;top:6792;width:0;height:89" coordorigin="11688,6792" coordsize="0,89" path="m11688,6792r,89e" filled="f" strokeweight="3.1pt">
              <v:path arrowok="t"/>
            </v:shape>
            <v:shape id="_x0000_s1078" style="position:absolute;left:11629;top:6822;width:89;height:0" coordorigin="11629,6822" coordsize="89,0" path="m11629,6822r89,e" filled="f" strokeweight="3.1pt">
              <v:path arrowok="t"/>
            </v:shape>
            <v:shape id="_x0000_s1077" style="position:absolute;left:552;top:6881;width:0;height:230" coordorigin="552,6881" coordsize="0,230" path="m552,6881r,230e" filled="f" strokeweight="3.1pt">
              <v:path arrowok="t"/>
            </v:shape>
            <v:shape id="_x0000_s1076" style="position:absolute;left:11688;top:6881;width:0;height:230" coordorigin="11688,6881" coordsize="0,230" path="m11688,6881r,230e" filled="f" strokeweight="3.1pt">
              <v:path arrowok="t"/>
            </v:shape>
            <v:shape id="_x0000_s1075" style="position:absolute;left:552;top:7111;width:0;height:230" coordorigin="552,7111" coordsize="0,230" path="m552,7111r,231e" filled="f" strokeweight="3.1pt">
              <v:path arrowok="t"/>
            </v:shape>
            <v:shape id="_x0000_s1074" style="position:absolute;left:11688;top:7111;width:0;height:230" coordorigin="11688,7111" coordsize="0,230" path="m11688,7111r,231e" filled="f" strokeweight="3.1pt">
              <v:path arrowok="t"/>
            </v:shape>
            <v:shape id="_x0000_s1073" style="position:absolute;left:552;top:7342;width:0;height:230" coordorigin="552,7342" coordsize="0,230" path="m552,7342r,230e" filled="f" strokeweight="3.1pt">
              <v:path arrowok="t"/>
            </v:shape>
            <v:shape id="_x0000_s1072" style="position:absolute;left:11688;top:7342;width:0;height:230" coordorigin="11688,7342" coordsize="0,230" path="m11688,7342r,230e" filled="f" strokeweight="3.1pt">
              <v:path arrowok="t"/>
            </v:shape>
            <v:shape id="_x0000_s1071" style="position:absolute;left:552;top:7572;width:0;height:229" coordorigin="552,7572" coordsize="0,229" path="m552,7572r,229e" filled="f" strokeweight="3.1pt">
              <v:path arrowok="t"/>
            </v:shape>
            <v:shape id="_x0000_s1070" style="position:absolute;left:11688;top:7572;width:0;height:229" coordorigin="11688,7572" coordsize="0,229" path="m11688,7572r,229e" filled="f" strokeweight="3.1pt">
              <v:path arrowok="t"/>
            </v:shape>
            <v:shape id="_x0000_s1069" style="position:absolute;left:552;top:7801;width:0;height:230" coordorigin="552,7801" coordsize="0,230" path="m552,7801r,231e" filled="f" strokeweight="3.1pt">
              <v:path arrowok="t"/>
            </v:shape>
            <v:shape id="_x0000_s1068" style="position:absolute;left:11688;top:7801;width:0;height:230" coordorigin="11688,7801" coordsize="0,230" path="m11688,7801r,231e" filled="f" strokeweight="3.1pt">
              <v:path arrowok="t"/>
            </v:shape>
            <v:shape id="_x0000_s1067" style="position:absolute;left:552;top:8032;width:0;height:276" coordorigin="552,8032" coordsize="0,276" path="m552,8032r,276e" filled="f" strokeweight="3.1pt">
              <v:path arrowok="t"/>
            </v:shape>
            <v:shape id="_x0000_s1066" style="position:absolute;left:11688;top:8032;width:0;height:276" coordorigin="11688,8032" coordsize="0,276" path="m11688,8032r,276e" filled="f" strokeweight="3.1pt">
              <v:path arrowok="t"/>
            </v:shape>
            <v:shape id="_x0000_s1065" style="position:absolute;left:552;top:8308;width:0;height:276" coordorigin="552,8308" coordsize="0,276" path="m552,8308r,276e" filled="f" strokeweight="3.1pt">
              <v:path arrowok="t"/>
            </v:shape>
            <v:shape id="_x0000_s1064" style="position:absolute;left:11688;top:8308;width:0;height:276" coordorigin="11688,8308" coordsize="0,276" path="m11688,8308r,276e" filled="f" strokeweight="3.1pt">
              <v:path arrowok="t"/>
            </v:shape>
            <v:shape id="_x0000_s1063" style="position:absolute;left:552;top:8584;width:0;height:276" coordorigin="552,8584" coordsize="0,276" path="m552,8584r,276e" filled="f" strokeweight="3.1pt">
              <v:path arrowok="t"/>
            </v:shape>
            <v:shape id="_x0000_s1062" style="position:absolute;left:11688;top:8584;width:0;height:276" coordorigin="11688,8584" coordsize="0,276" path="m11688,8584r,276e" filled="f" strokeweight="3.1pt">
              <v:path arrowok="t"/>
            </v:shape>
            <v:shape id="_x0000_s1061" style="position:absolute;left:552;top:8860;width:0;height:276" coordorigin="552,8860" coordsize="0,276" path="m552,8860r,276e" filled="f" strokeweight="3.1pt">
              <v:path arrowok="t"/>
            </v:shape>
            <v:shape id="_x0000_s1060" style="position:absolute;left:11688;top:8860;width:0;height:276" coordorigin="11688,8860" coordsize="0,276" path="m11688,8860r,276e" filled="f" strokeweight="3.1pt">
              <v:path arrowok="t"/>
            </v:shape>
            <v:shape id="_x0000_s1059" style="position:absolute;left:552;top:9136;width:0;height:206" coordorigin="552,9136" coordsize="0,206" path="m552,9136r,206e" filled="f" strokeweight="3.1pt">
              <v:path arrowok="t"/>
            </v:shape>
            <v:shape id="_x0000_s1058" style="position:absolute;left:11688;top:9136;width:0;height:206" coordorigin="11688,9136" coordsize="0,206" path="m11688,9136r,206e" filled="f" strokeweight="3.1pt">
              <v:path arrowok="t"/>
            </v:shape>
            <v:shape id="_x0000_s1057" style="position:absolute;left:552;top:9570;width:0;height:89" coordorigin="552,9570" coordsize="0,89" path="m552,9570r,89e" filled="f" strokeweight="3.1pt">
              <v:path arrowok="t"/>
            </v:shape>
            <v:shape id="_x0000_s1056" style="position:absolute;left:522;top:9629;width:89;height:0" coordorigin="522,9629" coordsize="89,0" path="m522,9629r89,e" filled="f" strokeweight="3.1pt">
              <v:path arrowok="t"/>
            </v:shape>
            <v:shape id="_x0000_s1055" style="position:absolute;left:611;top:9629;width:11018;height:0" coordorigin="611,9629" coordsize="11018,0" path="m611,9629r11018,e" filled="f" strokeweight="3.1pt">
              <v:path arrowok="t"/>
            </v:shape>
            <v:shape id="_x0000_s1054" style="position:absolute;left:611;top:9577;width:11018;height:0" coordorigin="611,9577" coordsize="11018,0" path="m611,9577r11018,e" filled="f" strokeweight=".82pt">
              <v:path arrowok="t"/>
            </v:shape>
            <v:shape id="_x0000_s1053" style="position:absolute;left:11688;top:9570;width:0;height:89" coordorigin="11688,9570" coordsize="0,89" path="m11688,9570r,89e" filled="f" strokeweight="3.1pt">
              <v:path arrowok="t"/>
            </v:shape>
            <v:shape id="_x0000_s1052" style="position:absolute;left:11629;top:9629;width:89;height:0" coordorigin="11629,9629" coordsize="89,0" path="m11629,9629r89,e" filled="f" strokeweight="3.1pt">
              <v:path arrowok="t"/>
            </v:shape>
            <v:shape id="_x0000_s1051" style="position:absolute;left:552;top:9342;width:0;height:228" coordorigin="552,9342" coordsize="0,228" path="m552,9342r,228e" filled="f" strokeweight="3.1pt">
              <v:path arrowok="t"/>
            </v:shape>
            <v:shape id="_x0000_s1050" style="position:absolute;left:604;top:6866;width:0;height:2718" coordorigin="604,6866" coordsize="0,2718" path="m604,6866r,2718e" filled="f" strokeweight=".82pt">
              <v:path arrowok="t"/>
            </v:shape>
            <v:shape id="_x0000_s1049" style="position:absolute;left:11688;top:9342;width:0;height:228" coordorigin="11688,9342" coordsize="0,228" path="m11688,9342r,228e" filled="f" strokeweight="3.1pt">
              <v:path arrowok="t"/>
            </v:shape>
            <v:shape id="_x0000_s1048" style="position:absolute;left:11636;top:6866;width:0;height:2718" coordorigin="11636,6866" coordsize="0,2718" path="m11636,6866r,2718e" filled="f" strokeweight=".82pt">
              <v:path arrowok="t"/>
            </v:shape>
            <w10:wrap anchorx="page" anchory="page"/>
          </v:group>
        </w:pict>
      </w:r>
    </w:p>
    <w:p w14:paraId="258BBFCC" w14:textId="77777777" w:rsidR="00B36FCC" w:rsidRDefault="00B36FCC">
      <w:pPr>
        <w:spacing w:line="220" w:lineRule="exact"/>
        <w:ind w:left="3964" w:right="3930"/>
        <w:jc w:val="center"/>
        <w:rPr>
          <w:rFonts w:ascii="Arial" w:eastAsia="Arial" w:hAnsi="Arial" w:cs="Arial"/>
          <w:b/>
        </w:rPr>
      </w:pPr>
    </w:p>
    <w:p w14:paraId="35044185" w14:textId="77777777" w:rsidR="00352503" w:rsidRDefault="0021384B" w:rsidP="00352503">
      <w:pPr>
        <w:spacing w:line="220" w:lineRule="exact"/>
        <w:ind w:left="270" w:right="400"/>
        <w:jc w:val="center"/>
        <w:rPr>
          <w:rFonts w:ascii="Arial" w:eastAsia="Arial" w:hAnsi="Arial" w:cs="Arial"/>
          <w:b/>
        </w:rPr>
      </w:pPr>
      <w:r>
        <w:rPr>
          <w:rFonts w:ascii="Arial" w:eastAsia="Arial" w:hAnsi="Arial" w:cs="Arial"/>
          <w:b/>
        </w:rPr>
        <w:t>SUBMIT THIS APPLICATION TO:</w:t>
      </w:r>
    </w:p>
    <w:p w14:paraId="2381CA73" w14:textId="07AA8D88" w:rsidR="00B87A6A" w:rsidRDefault="0021384B" w:rsidP="00352503">
      <w:pPr>
        <w:spacing w:line="220" w:lineRule="exact"/>
        <w:ind w:left="270" w:right="400"/>
        <w:jc w:val="center"/>
        <w:rPr>
          <w:rFonts w:ascii="Arial" w:eastAsia="Arial" w:hAnsi="Arial" w:cs="Arial"/>
        </w:rPr>
      </w:pPr>
      <w:r>
        <w:rPr>
          <w:rFonts w:ascii="Arial" w:eastAsia="Arial" w:hAnsi="Arial" w:cs="Arial"/>
          <w:b/>
        </w:rPr>
        <w:t>Canyon Creek HOA</w:t>
      </w:r>
    </w:p>
    <w:p w14:paraId="454058F8" w14:textId="77777777" w:rsidR="00B87A6A" w:rsidRDefault="00C93FDC" w:rsidP="00352503">
      <w:pPr>
        <w:spacing w:line="220" w:lineRule="exact"/>
        <w:ind w:left="270" w:right="400"/>
        <w:jc w:val="center"/>
        <w:rPr>
          <w:rFonts w:ascii="Arial" w:eastAsia="Arial" w:hAnsi="Arial" w:cs="Arial"/>
        </w:rPr>
      </w:pPr>
      <w:r>
        <w:rPr>
          <w:rFonts w:ascii="Arial" w:eastAsia="Arial" w:hAnsi="Arial" w:cs="Arial"/>
          <w:b/>
        </w:rPr>
        <w:t>c/o Spectrum Association Management</w:t>
      </w:r>
    </w:p>
    <w:p w14:paraId="511F4082" w14:textId="44D2BC50" w:rsidR="00352503" w:rsidRPr="00352503" w:rsidRDefault="00352503" w:rsidP="00352503">
      <w:pPr>
        <w:ind w:left="270" w:right="400"/>
        <w:jc w:val="center"/>
        <w:rPr>
          <w:rFonts w:ascii="Arial" w:eastAsia="Arial" w:hAnsi="Arial" w:cs="Arial"/>
          <w:b/>
        </w:rPr>
      </w:pPr>
      <w:r w:rsidRPr="00352503">
        <w:rPr>
          <w:rFonts w:ascii="Arial" w:eastAsia="Arial" w:hAnsi="Arial" w:cs="Arial"/>
          <w:b/>
        </w:rPr>
        <w:t>4411 South IH-35</w:t>
      </w:r>
      <w:r>
        <w:rPr>
          <w:rFonts w:ascii="Arial" w:eastAsia="Arial" w:hAnsi="Arial" w:cs="Arial"/>
          <w:b/>
        </w:rPr>
        <w:t xml:space="preserve">, </w:t>
      </w:r>
      <w:r w:rsidRPr="00352503">
        <w:rPr>
          <w:rFonts w:ascii="Arial" w:eastAsia="Arial" w:hAnsi="Arial" w:cs="Arial"/>
          <w:b/>
        </w:rPr>
        <w:t>Suite 105</w:t>
      </w:r>
    </w:p>
    <w:p w14:paraId="469621EA" w14:textId="77777777" w:rsidR="00352503" w:rsidRDefault="00352503" w:rsidP="00352503">
      <w:pPr>
        <w:ind w:left="270" w:right="400"/>
        <w:jc w:val="center"/>
        <w:rPr>
          <w:rFonts w:ascii="Arial" w:eastAsia="Arial" w:hAnsi="Arial" w:cs="Arial"/>
          <w:b/>
        </w:rPr>
      </w:pPr>
      <w:r w:rsidRPr="00352503">
        <w:rPr>
          <w:rFonts w:ascii="Arial" w:eastAsia="Arial" w:hAnsi="Arial" w:cs="Arial"/>
          <w:b/>
        </w:rPr>
        <w:t>Georgetown TX 78626</w:t>
      </w:r>
    </w:p>
    <w:p w14:paraId="252852EB" w14:textId="77777777" w:rsidR="00352503" w:rsidRDefault="00352503" w:rsidP="00352503">
      <w:pPr>
        <w:ind w:left="270" w:right="400"/>
        <w:jc w:val="center"/>
        <w:rPr>
          <w:rFonts w:ascii="Arial" w:eastAsia="Arial" w:hAnsi="Arial" w:cs="Arial"/>
          <w:sz w:val="24"/>
          <w:szCs w:val="24"/>
        </w:rPr>
      </w:pPr>
    </w:p>
    <w:p w14:paraId="4830DEC1" w14:textId="4938DAA2" w:rsidR="00B87A6A" w:rsidRDefault="0021384B" w:rsidP="00352503">
      <w:pPr>
        <w:ind w:left="270" w:right="400"/>
        <w:jc w:val="center"/>
        <w:rPr>
          <w:rFonts w:ascii="Arial" w:eastAsia="Arial" w:hAnsi="Arial" w:cs="Arial"/>
          <w:sz w:val="24"/>
          <w:szCs w:val="24"/>
        </w:rPr>
      </w:pPr>
      <w:r>
        <w:rPr>
          <w:rFonts w:ascii="Arial" w:eastAsia="Arial" w:hAnsi="Arial" w:cs="Arial"/>
          <w:sz w:val="24"/>
          <w:szCs w:val="24"/>
        </w:rPr>
        <w:t>or email to:</w:t>
      </w:r>
    </w:p>
    <w:p w14:paraId="15DE72D9" w14:textId="77777777" w:rsidR="00B87A6A" w:rsidRDefault="00A622B5" w:rsidP="00352503">
      <w:pPr>
        <w:spacing w:before="1"/>
        <w:ind w:left="270" w:right="400"/>
        <w:jc w:val="center"/>
        <w:rPr>
          <w:rFonts w:ascii="Arial" w:eastAsia="Arial" w:hAnsi="Arial" w:cs="Arial"/>
          <w:sz w:val="24"/>
          <w:szCs w:val="24"/>
        </w:rPr>
      </w:pPr>
      <w:hyperlink r:id="rId8">
        <w:r w:rsidR="00C93FDC">
          <w:rPr>
            <w:rFonts w:ascii="Arial" w:eastAsia="Arial" w:hAnsi="Arial" w:cs="Arial"/>
            <w:b/>
            <w:sz w:val="24"/>
            <w:szCs w:val="24"/>
            <w:u w:val="thick" w:color="000000"/>
          </w:rPr>
          <w:t>Contact</w:t>
        </w:r>
        <w:r w:rsidR="0021384B">
          <w:rPr>
            <w:rFonts w:ascii="Arial" w:eastAsia="Arial" w:hAnsi="Arial" w:cs="Arial"/>
            <w:b/>
            <w:sz w:val="24"/>
            <w:szCs w:val="24"/>
            <w:u w:val="thick" w:color="000000"/>
          </w:rPr>
          <w:t>@</w:t>
        </w:r>
        <w:r w:rsidR="00C93FDC">
          <w:rPr>
            <w:rFonts w:ascii="Arial" w:eastAsia="Arial" w:hAnsi="Arial" w:cs="Arial"/>
            <w:b/>
            <w:sz w:val="24"/>
            <w:szCs w:val="24"/>
            <w:u w:val="thick" w:color="000000"/>
          </w:rPr>
          <w:t>spectrumAM</w:t>
        </w:r>
        <w:r w:rsidR="0021384B">
          <w:rPr>
            <w:rFonts w:ascii="Arial" w:eastAsia="Arial" w:hAnsi="Arial" w:cs="Arial"/>
            <w:b/>
            <w:sz w:val="24"/>
            <w:szCs w:val="24"/>
            <w:u w:val="thick" w:color="000000"/>
          </w:rPr>
          <w:t>.com</w:t>
        </w:r>
      </w:hyperlink>
    </w:p>
    <w:p w14:paraId="11E8B56B" w14:textId="77777777" w:rsidR="00B87A6A" w:rsidRDefault="0021384B" w:rsidP="00352503">
      <w:pPr>
        <w:spacing w:line="260" w:lineRule="exact"/>
        <w:ind w:left="270" w:right="400"/>
        <w:jc w:val="center"/>
        <w:rPr>
          <w:rFonts w:ascii="Arial" w:eastAsia="Arial" w:hAnsi="Arial" w:cs="Arial"/>
          <w:sz w:val="24"/>
          <w:szCs w:val="24"/>
        </w:rPr>
      </w:pPr>
      <w:r>
        <w:rPr>
          <w:rFonts w:ascii="Arial" w:eastAsia="Arial" w:hAnsi="Arial" w:cs="Arial"/>
          <w:sz w:val="24"/>
          <w:szCs w:val="24"/>
        </w:rPr>
        <w:t>The application will be routed to the</w:t>
      </w:r>
    </w:p>
    <w:p w14:paraId="27848165" w14:textId="77777777" w:rsidR="00B87A6A" w:rsidRDefault="0021384B" w:rsidP="00352503">
      <w:pPr>
        <w:ind w:left="270" w:right="400"/>
        <w:jc w:val="center"/>
        <w:rPr>
          <w:rFonts w:ascii="Arial" w:eastAsia="Arial" w:hAnsi="Arial" w:cs="Arial"/>
          <w:sz w:val="24"/>
          <w:szCs w:val="24"/>
        </w:rPr>
      </w:pPr>
      <w:r>
        <w:rPr>
          <w:rFonts w:ascii="Arial" w:eastAsia="Arial" w:hAnsi="Arial" w:cs="Arial"/>
          <w:sz w:val="24"/>
          <w:szCs w:val="24"/>
        </w:rPr>
        <w:t>Canyon Creek HOA Architectural Review Committee for consideration</w:t>
      </w:r>
    </w:p>
    <w:p w14:paraId="2164CA06" w14:textId="77777777" w:rsidR="00B87A6A" w:rsidRDefault="0021384B" w:rsidP="00352503">
      <w:pPr>
        <w:spacing w:before="2"/>
        <w:ind w:left="270" w:right="400"/>
        <w:jc w:val="center"/>
        <w:rPr>
          <w:rFonts w:ascii="Arial" w:eastAsia="Arial" w:hAnsi="Arial" w:cs="Arial"/>
          <w:sz w:val="18"/>
          <w:szCs w:val="18"/>
        </w:rPr>
      </w:pPr>
      <w:r>
        <w:rPr>
          <w:rFonts w:ascii="Arial" w:eastAsia="Arial" w:hAnsi="Arial" w:cs="Arial"/>
          <w:i/>
          <w:sz w:val="18"/>
          <w:szCs w:val="18"/>
        </w:rPr>
        <w:t>Please allow 2-4 weeks for processing applications.  If you are not contacted within 5 working days from submittal, an email follow-up to the property manager is recommended.</w:t>
      </w:r>
    </w:p>
    <w:p w14:paraId="32A702DA" w14:textId="77777777" w:rsidR="00B87A6A" w:rsidRDefault="00B87A6A" w:rsidP="00352503">
      <w:pPr>
        <w:spacing w:before="1" w:line="180" w:lineRule="exact"/>
        <w:ind w:left="270" w:right="400"/>
        <w:jc w:val="center"/>
        <w:rPr>
          <w:sz w:val="18"/>
          <w:szCs w:val="18"/>
        </w:rPr>
      </w:pPr>
    </w:p>
    <w:p w14:paraId="4C25214A" w14:textId="77777777" w:rsidR="00B87A6A" w:rsidRDefault="00B87A6A" w:rsidP="00352503">
      <w:pPr>
        <w:spacing w:line="200" w:lineRule="exact"/>
        <w:ind w:left="270" w:right="400"/>
        <w:jc w:val="center"/>
      </w:pPr>
    </w:p>
    <w:p w14:paraId="477AE149" w14:textId="77777777" w:rsidR="00B87A6A" w:rsidRDefault="00B87A6A">
      <w:pPr>
        <w:spacing w:line="200" w:lineRule="exact"/>
      </w:pPr>
    </w:p>
    <w:sectPr w:rsidR="00B87A6A">
      <w:pgSz w:w="12240" w:h="15840"/>
      <w:pgMar w:top="640" w:right="620" w:bottom="280" w:left="600" w:header="0" w:footer="4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5EF54" w14:textId="77777777" w:rsidR="00A622B5" w:rsidRDefault="00A622B5">
      <w:r>
        <w:separator/>
      </w:r>
    </w:p>
  </w:endnote>
  <w:endnote w:type="continuationSeparator" w:id="0">
    <w:p w14:paraId="6C950F34" w14:textId="77777777" w:rsidR="00A622B5" w:rsidRDefault="00A6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A8B90" w14:textId="77777777" w:rsidR="00B87A6A" w:rsidRDefault="00A622B5">
    <w:pPr>
      <w:spacing w:line="200" w:lineRule="exact"/>
    </w:pPr>
    <w:r>
      <w:pict w14:anchorId="53DA2F99">
        <v:shapetype id="_x0000_t202" coordsize="21600,21600" o:spt="202" path="m,l,21600r21600,l21600,xe">
          <v:stroke joinstyle="miter"/>
          <v:path gradientshapeok="t" o:connecttype="rect"/>
        </v:shapetype>
        <v:shape id="_x0000_s2049" type="#_x0000_t202" style="position:absolute;margin-left:301pt;margin-top:757.05pt;width:39pt;height:14pt;z-index:-251658752;mso-position-horizontal-relative:page;mso-position-vertical-relative:page" filled="f" stroked="f">
          <v:textbox inset="0,0,0,0">
            <w:txbxContent>
              <w:p w14:paraId="7460EB34" w14:textId="6D033856" w:rsidR="00B87A6A" w:rsidRPr="00352503" w:rsidRDefault="0021384B">
                <w:pPr>
                  <w:spacing w:line="260" w:lineRule="exact"/>
                  <w:ind w:left="40"/>
                  <w:rPr>
                    <w:rFonts w:ascii="Arial" w:hAnsi="Arial" w:cs="Arial"/>
                    <w:sz w:val="24"/>
                    <w:szCs w:val="24"/>
                  </w:rPr>
                </w:pPr>
                <w:r w:rsidRPr="00352503">
                  <w:rPr>
                    <w:rFonts w:ascii="Arial" w:hAnsi="Arial" w:cs="Arial"/>
                    <w:sz w:val="24"/>
                    <w:szCs w:val="24"/>
                  </w:rPr>
                  <w:fldChar w:fldCharType="begin"/>
                </w:r>
                <w:r w:rsidRPr="00352503">
                  <w:rPr>
                    <w:rFonts w:ascii="Arial" w:hAnsi="Arial" w:cs="Arial"/>
                    <w:sz w:val="24"/>
                    <w:szCs w:val="24"/>
                  </w:rPr>
                  <w:instrText xml:space="preserve"> PAGE </w:instrText>
                </w:r>
                <w:r w:rsidRPr="00352503">
                  <w:rPr>
                    <w:rFonts w:ascii="Arial" w:hAnsi="Arial" w:cs="Arial"/>
                    <w:sz w:val="24"/>
                    <w:szCs w:val="24"/>
                  </w:rPr>
                  <w:fldChar w:fldCharType="separate"/>
                </w:r>
                <w:r w:rsidRPr="00352503">
                  <w:rPr>
                    <w:rFonts w:ascii="Arial" w:hAnsi="Arial" w:cs="Arial"/>
                    <w:noProof/>
                    <w:sz w:val="24"/>
                    <w:szCs w:val="24"/>
                  </w:rPr>
                  <w:t>1</w:t>
                </w:r>
                <w:r w:rsidRPr="00352503">
                  <w:rPr>
                    <w:rFonts w:ascii="Arial" w:hAnsi="Arial" w:cs="Arial"/>
                    <w:sz w:val="24"/>
                    <w:szCs w:val="24"/>
                  </w:rPr>
                  <w:fldChar w:fldCharType="end"/>
                </w:r>
                <w:r w:rsidR="00352503" w:rsidRPr="00352503">
                  <w:rPr>
                    <w:rFonts w:ascii="Arial" w:hAnsi="Arial" w:cs="Arial"/>
                    <w:sz w:val="24"/>
                    <w:szCs w:val="24"/>
                  </w:rPr>
                  <w:t xml:space="preserve"> of </w:t>
                </w:r>
                <w:r w:rsidR="00352503" w:rsidRPr="00352503">
                  <w:rPr>
                    <w:rFonts w:ascii="Arial" w:hAnsi="Arial" w:cs="Arial"/>
                    <w:sz w:val="24"/>
                    <w:szCs w:val="24"/>
                  </w:rPr>
                  <w:fldChar w:fldCharType="begin"/>
                </w:r>
                <w:r w:rsidR="00352503" w:rsidRPr="00352503">
                  <w:rPr>
                    <w:rFonts w:ascii="Arial" w:hAnsi="Arial" w:cs="Arial"/>
                    <w:sz w:val="24"/>
                    <w:szCs w:val="24"/>
                  </w:rPr>
                  <w:instrText xml:space="preserve"> NUMPAGES  \* Arabic  \* MERGEFORMAT </w:instrText>
                </w:r>
                <w:r w:rsidR="00352503" w:rsidRPr="00352503">
                  <w:rPr>
                    <w:rFonts w:ascii="Arial" w:hAnsi="Arial" w:cs="Arial"/>
                    <w:sz w:val="24"/>
                    <w:szCs w:val="24"/>
                  </w:rPr>
                  <w:fldChar w:fldCharType="separate"/>
                </w:r>
                <w:r w:rsidR="00352503" w:rsidRPr="00352503">
                  <w:rPr>
                    <w:rFonts w:ascii="Arial" w:hAnsi="Arial" w:cs="Arial"/>
                    <w:noProof/>
                    <w:sz w:val="24"/>
                    <w:szCs w:val="24"/>
                  </w:rPr>
                  <w:t>2</w:t>
                </w:r>
                <w:r w:rsidR="00352503" w:rsidRPr="00352503">
                  <w:rPr>
                    <w:rFonts w:ascii="Arial" w:hAnsi="Arial" w:cs="Arial"/>
                    <w:sz w:val="24"/>
                    <w:szCs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06ADE" w14:textId="77777777" w:rsidR="00A622B5" w:rsidRDefault="00A622B5">
      <w:r>
        <w:separator/>
      </w:r>
    </w:p>
  </w:footnote>
  <w:footnote w:type="continuationSeparator" w:id="0">
    <w:p w14:paraId="6067BB91" w14:textId="77777777" w:rsidR="00A622B5" w:rsidRDefault="00A62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C2019"/>
    <w:multiLevelType w:val="multilevel"/>
    <w:tmpl w:val="335EFEA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xNrMwszQxMzY2tTRV0lEKTi0uzszPAykwqgUAfJztZCwAAAA="/>
  </w:docVars>
  <w:rsids>
    <w:rsidRoot w:val="00B87A6A"/>
    <w:rsid w:val="002054C6"/>
    <w:rsid w:val="0021384B"/>
    <w:rsid w:val="002E64BE"/>
    <w:rsid w:val="00352503"/>
    <w:rsid w:val="00433B44"/>
    <w:rsid w:val="00A17254"/>
    <w:rsid w:val="00A622B5"/>
    <w:rsid w:val="00B36FCC"/>
    <w:rsid w:val="00B715DA"/>
    <w:rsid w:val="00B87A6A"/>
    <w:rsid w:val="00BB6AF7"/>
    <w:rsid w:val="00C93FDC"/>
    <w:rsid w:val="00D74323"/>
    <w:rsid w:val="00F62F02"/>
    <w:rsid w:val="00F8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115B4E"/>
  <w15:docId w15:val="{738CA8CE-3642-45CF-941D-6B59D3D8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36FCC"/>
    <w:pPr>
      <w:tabs>
        <w:tab w:val="center" w:pos="4680"/>
        <w:tab w:val="right" w:pos="9360"/>
      </w:tabs>
    </w:pPr>
  </w:style>
  <w:style w:type="character" w:customStyle="1" w:styleId="HeaderChar">
    <w:name w:val="Header Char"/>
    <w:basedOn w:val="DefaultParagraphFont"/>
    <w:link w:val="Header"/>
    <w:uiPriority w:val="99"/>
    <w:rsid w:val="00B36FCC"/>
  </w:style>
  <w:style w:type="paragraph" w:styleId="Footer">
    <w:name w:val="footer"/>
    <w:basedOn w:val="Normal"/>
    <w:link w:val="FooterChar"/>
    <w:uiPriority w:val="99"/>
    <w:unhideWhenUsed/>
    <w:rsid w:val="00B36FCC"/>
    <w:pPr>
      <w:tabs>
        <w:tab w:val="center" w:pos="4680"/>
        <w:tab w:val="right" w:pos="9360"/>
      </w:tabs>
    </w:pPr>
  </w:style>
  <w:style w:type="character" w:customStyle="1" w:styleId="FooterChar">
    <w:name w:val="Footer Char"/>
    <w:basedOn w:val="DefaultParagraphFont"/>
    <w:link w:val="Footer"/>
    <w:uiPriority w:val="99"/>
    <w:rsid w:val="00B36FCC"/>
  </w:style>
  <w:style w:type="paragraph" w:styleId="BalloonText">
    <w:name w:val="Balloon Text"/>
    <w:basedOn w:val="Normal"/>
    <w:link w:val="BalloonTextChar"/>
    <w:uiPriority w:val="99"/>
    <w:semiHidden/>
    <w:unhideWhenUsed/>
    <w:rsid w:val="00D74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chulz@goodwintx.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Gueli</dc:creator>
  <cp:lastModifiedBy>Dave Marshall</cp:lastModifiedBy>
  <cp:revision>4</cp:revision>
  <cp:lastPrinted>2020-02-17T21:55:00Z</cp:lastPrinted>
  <dcterms:created xsi:type="dcterms:W3CDTF">2020-02-17T21:53:00Z</dcterms:created>
  <dcterms:modified xsi:type="dcterms:W3CDTF">2020-02-19T17:00:00Z</dcterms:modified>
</cp:coreProperties>
</file>